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BB" w:rsidRDefault="007E60BB" w:rsidP="007E60BB">
      <w:pPr>
        <w:pStyle w:val="Nagwek3"/>
        <w:spacing w:before="0" w:line="240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20"/>
          <w:sz w:val="24"/>
          <w:szCs w:val="24"/>
        </w:rPr>
        <w:t xml:space="preserve">Okręgowa Izba </w:t>
      </w:r>
      <w:r>
        <w:rPr>
          <w:rFonts w:ascii="Times New Roman" w:hAnsi="Times New Roman" w:cs="Times New Roman"/>
          <w:color w:val="auto"/>
          <w:sz w:val="24"/>
          <w:szCs w:val="24"/>
        </w:rPr>
        <w:t>Pielęgniarek i Położnych</w:t>
      </w:r>
    </w:p>
    <w:p w:rsidR="007E60BB" w:rsidRDefault="007E60BB" w:rsidP="007E60BB">
      <w:pPr>
        <w:pStyle w:val="Nagwek2"/>
        <w:spacing w:line="240" w:lineRule="exact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Okręgowa Rada Pielęgniarek i Położnych</w:t>
      </w:r>
    </w:p>
    <w:p w:rsidR="007E60BB" w:rsidRDefault="007E60BB" w:rsidP="007E60BB">
      <w:pPr>
        <w:spacing w:after="0" w:line="24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70485</wp:posOffset>
            </wp:positionV>
            <wp:extent cx="1045210" cy="992505"/>
            <wp:effectExtent l="19050" t="0" r="2540" b="0"/>
            <wp:wrapTight wrapText="bothSides">
              <wp:wrapPolygon edited="0">
                <wp:start x="-394" y="0"/>
                <wp:lineTo x="-394" y="21144"/>
                <wp:lineTo x="21652" y="21144"/>
                <wp:lineTo x="21652" y="0"/>
                <wp:lineTo x="-394" y="0"/>
              </wp:wrapPolygon>
            </wp:wrapTight>
            <wp:docPr id="2" name="Obraz 2" descr="logo_oip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oipi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0BB" w:rsidRDefault="007E60BB" w:rsidP="007E60B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38-400 Krosno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Nr konta</w:t>
      </w:r>
    </w:p>
    <w:p w:rsidR="007E60BB" w:rsidRDefault="007E60BB" w:rsidP="007E60B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Bieszczadzka 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PKO BP o/ Krosno</w:t>
      </w:r>
    </w:p>
    <w:p w:rsidR="007E60BB" w:rsidRDefault="007E60BB" w:rsidP="007E60B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tel.  fax. (0-13) 43 694 60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Nr 70 1020 2964 0000 6302 0003 5998</w:t>
      </w:r>
    </w:p>
    <w:p w:rsidR="007E60BB" w:rsidRDefault="007E60BB" w:rsidP="007E60B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NIP 684-20-48-594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REGON 370011089 </w:t>
      </w:r>
    </w:p>
    <w:p w:rsidR="007E60BB" w:rsidRDefault="007E60BB" w:rsidP="007E60BB">
      <w:pPr>
        <w:pBdr>
          <w:bottom w:val="single" w:sz="6" w:space="1" w:color="auto"/>
        </w:pBd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60BB" w:rsidRDefault="007E60BB" w:rsidP="007E60B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60BB" w:rsidRDefault="007E60BB" w:rsidP="007E60BB">
      <w:pPr>
        <w:pStyle w:val="Tekstpodstawowy3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OIPiP.0022.6.2016</w:t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Krosno, dnia 28 październik 2016 r.</w:t>
      </w:r>
    </w:p>
    <w:p w:rsidR="007E60BB" w:rsidRDefault="007E60BB" w:rsidP="007E60B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E60BB" w:rsidRDefault="007E60BB" w:rsidP="007E60B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E60BB" w:rsidRDefault="007E60BB" w:rsidP="007E60B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E60BB" w:rsidRDefault="007E60BB" w:rsidP="007E60B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E60BB" w:rsidRDefault="00123033" w:rsidP="00123033">
      <w:pPr>
        <w:pStyle w:val="Tekstpodstawowy3"/>
        <w:spacing w:after="0" w:line="260" w:lineRule="exact"/>
        <w:ind w:left="99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 A P R O S Z E N I E </w:t>
      </w:r>
    </w:p>
    <w:p w:rsidR="007E60BB" w:rsidRDefault="007E60BB" w:rsidP="007E60BB">
      <w:pPr>
        <w:pStyle w:val="Tekstpodstawowy3"/>
        <w:spacing w:after="0" w:line="260" w:lineRule="exact"/>
        <w:ind w:left="99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 </w:t>
      </w:r>
    </w:p>
    <w:p w:rsidR="007E60BB" w:rsidRDefault="007E60BB" w:rsidP="007E60B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E60BB" w:rsidRDefault="007E60BB" w:rsidP="007E60B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E60BB" w:rsidRDefault="007E60BB" w:rsidP="007E60B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E60BB" w:rsidRPr="00460DC3" w:rsidRDefault="007E60BB" w:rsidP="007E60BB">
      <w:pPr>
        <w:spacing w:after="0" w:line="2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Okręgowa Izba Pielęgniarek i Położnych w Krośnie </w:t>
      </w:r>
      <w:r w:rsidR="00123033">
        <w:rPr>
          <w:rFonts w:ascii="Times New Roman" w:hAnsi="Times New Roman" w:cs="Times New Roman"/>
          <w:sz w:val="24"/>
          <w:szCs w:val="24"/>
        </w:rPr>
        <w:t xml:space="preserve">serdecznie </w:t>
      </w:r>
      <w:r>
        <w:rPr>
          <w:rFonts w:ascii="Times New Roman" w:hAnsi="Times New Roman" w:cs="Times New Roman"/>
          <w:sz w:val="24"/>
          <w:szCs w:val="24"/>
        </w:rPr>
        <w:t xml:space="preserve">zaprasza pielęgniarki </w:t>
      </w:r>
      <w:r w:rsidR="00123033">
        <w:rPr>
          <w:rFonts w:ascii="Times New Roman" w:hAnsi="Times New Roman" w:cs="Times New Roman"/>
          <w:sz w:val="24"/>
          <w:szCs w:val="24"/>
        </w:rPr>
        <w:t>i</w:t>
      </w:r>
      <w:r w:rsidR="001D34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położne </w:t>
      </w:r>
      <w:r w:rsidR="00123033">
        <w:rPr>
          <w:rFonts w:ascii="Times New Roman" w:hAnsi="Times New Roman" w:cs="Times New Roman"/>
          <w:sz w:val="24"/>
          <w:szCs w:val="24"/>
        </w:rPr>
        <w:t xml:space="preserve">zatrudnione w podstawowej opiece zdrowotnej </w:t>
      </w:r>
      <w:r>
        <w:rPr>
          <w:rFonts w:ascii="Times New Roman" w:hAnsi="Times New Roman" w:cs="Times New Roman"/>
          <w:sz w:val="24"/>
          <w:szCs w:val="24"/>
        </w:rPr>
        <w:t xml:space="preserve">na bezpłatne </w:t>
      </w:r>
      <w:r w:rsidRPr="00460DC3">
        <w:rPr>
          <w:rFonts w:ascii="Times New Roman" w:hAnsi="Times New Roman" w:cs="Times New Roman"/>
          <w:b/>
          <w:sz w:val="24"/>
          <w:szCs w:val="24"/>
        </w:rPr>
        <w:t xml:space="preserve">szkolenie warsztatowe nt. skutecznej komunikacji z rodzicami z zakresu szczepień ochronnych.  </w:t>
      </w:r>
    </w:p>
    <w:p w:rsidR="007E60BB" w:rsidRDefault="007E60BB" w:rsidP="007E60BB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odbędzie się </w:t>
      </w:r>
      <w:r w:rsidRPr="00BB563E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sz w:val="24"/>
          <w:szCs w:val="24"/>
        </w:rPr>
        <w:t xml:space="preserve">29 listopada </w:t>
      </w:r>
      <w:r w:rsidRPr="00BB563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B563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E7454A">
        <w:rPr>
          <w:rFonts w:ascii="Times New Roman" w:hAnsi="Times New Roman" w:cs="Times New Roman"/>
          <w:sz w:val="24"/>
          <w:szCs w:val="24"/>
        </w:rPr>
        <w:t xml:space="preserve">. </w:t>
      </w:r>
      <w:r w:rsidRPr="00E7454A">
        <w:rPr>
          <w:rFonts w:ascii="Times New Roman" w:hAnsi="Times New Roman" w:cs="Times New Roman"/>
          <w:b/>
          <w:sz w:val="24"/>
          <w:szCs w:val="24"/>
        </w:rPr>
        <w:t xml:space="preserve">o godz.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745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E7454A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92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 siedzibie Okręgowej Izbie Pielęgniarek i Położnych w Krośnie, ul. Bieszczadzka 5 i przeznaczone jest dla </w:t>
      </w:r>
      <w:r>
        <w:rPr>
          <w:rFonts w:ascii="Times New Roman" w:hAnsi="Times New Roman" w:cs="Times New Roman"/>
          <w:b/>
          <w:sz w:val="24"/>
          <w:szCs w:val="24"/>
        </w:rPr>
        <w:t xml:space="preserve">50 osobowej grupy. </w:t>
      </w:r>
      <w:r>
        <w:rPr>
          <w:rFonts w:ascii="Times New Roman" w:hAnsi="Times New Roman" w:cs="Times New Roman"/>
          <w:sz w:val="24"/>
          <w:szCs w:val="24"/>
        </w:rPr>
        <w:t xml:space="preserve">Uczestnicy szkolenia otrzymają certyfikat. </w:t>
      </w:r>
    </w:p>
    <w:p w:rsidR="007E60BB" w:rsidRDefault="007E60BB" w:rsidP="007E60BB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udziale w szkoleniu decyduje kolejność zgłoszeń. </w:t>
      </w:r>
    </w:p>
    <w:p w:rsidR="007E60BB" w:rsidRDefault="007E60BB" w:rsidP="007E60BB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rejestrację e-mailowo na adres </w:t>
      </w:r>
      <w:hyperlink r:id="rId9" w:history="1">
        <w:r w:rsidRPr="0060364E">
          <w:rPr>
            <w:rStyle w:val="Hipercze"/>
            <w:rFonts w:ascii="Times New Roman" w:hAnsi="Times New Roman" w:cs="Times New Roman"/>
            <w:sz w:val="24"/>
            <w:szCs w:val="24"/>
          </w:rPr>
          <w:t>oipip@interia.pl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do dnia </w:t>
      </w:r>
      <w:r>
        <w:rPr>
          <w:rFonts w:ascii="Times New Roman" w:hAnsi="Times New Roman" w:cs="Times New Roman"/>
          <w:b/>
          <w:sz w:val="24"/>
          <w:szCs w:val="24"/>
        </w:rPr>
        <w:t xml:space="preserve">25 listopada  </w:t>
      </w:r>
      <w:r w:rsidRPr="00E7454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6 </w:t>
      </w:r>
      <w:r w:rsidRPr="00E7454A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DC3">
        <w:rPr>
          <w:rFonts w:ascii="Times New Roman" w:hAnsi="Times New Roman" w:cs="Times New Roman"/>
          <w:sz w:val="24"/>
          <w:szCs w:val="24"/>
        </w:rPr>
        <w:t xml:space="preserve">W zgłoszeniu proszę podać imię i nazwisko oraz numer telefonu.  </w:t>
      </w:r>
    </w:p>
    <w:p w:rsidR="007E60BB" w:rsidRDefault="007E60BB" w:rsidP="007E60BB">
      <w:pPr>
        <w:tabs>
          <w:tab w:val="left" w:pos="4170"/>
          <w:tab w:val="center" w:pos="7371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60BB" w:rsidRDefault="007E60BB" w:rsidP="007E60BB">
      <w:pPr>
        <w:tabs>
          <w:tab w:val="left" w:pos="4170"/>
          <w:tab w:val="center" w:pos="7371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wyrazami szacunku</w:t>
      </w:r>
    </w:p>
    <w:p w:rsidR="007E60BB" w:rsidRDefault="007E60BB" w:rsidP="007E60BB">
      <w:pPr>
        <w:tabs>
          <w:tab w:val="left" w:pos="4170"/>
          <w:tab w:val="center" w:pos="7371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E60BB" w:rsidRDefault="007E60BB" w:rsidP="007E60BB">
      <w:pPr>
        <w:tabs>
          <w:tab w:val="left" w:pos="4170"/>
          <w:tab w:val="center" w:pos="7371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7E60BB" w:rsidRDefault="007E60BB" w:rsidP="007E60BB">
      <w:pPr>
        <w:tabs>
          <w:tab w:val="center" w:pos="7371"/>
        </w:tabs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Okręgowej Rady Pielęgniarek</w:t>
      </w:r>
    </w:p>
    <w:p w:rsidR="007E60BB" w:rsidRDefault="007E60BB" w:rsidP="007E60BB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Położnych</w:t>
      </w:r>
    </w:p>
    <w:p w:rsidR="007E60BB" w:rsidRDefault="007E60BB" w:rsidP="007E60BB">
      <w:pPr>
        <w:spacing w:after="0" w:line="240" w:lineRule="exact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E60BB" w:rsidRDefault="007E60BB" w:rsidP="007E60BB">
      <w:pPr>
        <w:tabs>
          <w:tab w:val="center" w:pos="7371"/>
        </w:tabs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Michalska </w:t>
      </w:r>
    </w:p>
    <w:p w:rsidR="007E60BB" w:rsidRDefault="007E60BB" w:rsidP="007E60BB">
      <w:pPr>
        <w:pStyle w:val="Nagwek3"/>
        <w:spacing w:before="0" w:line="240" w:lineRule="exact"/>
        <w:jc w:val="right"/>
        <w:rPr>
          <w:rFonts w:ascii="Times New Roman" w:hAnsi="Times New Roman" w:cs="Times New Roman"/>
          <w:color w:val="auto"/>
          <w:spacing w:val="20"/>
          <w:sz w:val="24"/>
          <w:szCs w:val="24"/>
        </w:rPr>
      </w:pPr>
    </w:p>
    <w:p w:rsidR="007E60BB" w:rsidRDefault="007E60BB" w:rsidP="007E60BB">
      <w:pPr>
        <w:pStyle w:val="NormalnyWeb"/>
        <w:spacing w:before="0" w:beforeAutospacing="0" w:after="0" w:afterAutospacing="0" w:line="240" w:lineRule="exact"/>
        <w:rPr>
          <w:color w:val="000000"/>
        </w:rPr>
      </w:pPr>
    </w:p>
    <w:p w:rsidR="007E60BB" w:rsidRDefault="007E60BB" w:rsidP="007E60BB">
      <w:pPr>
        <w:pStyle w:val="NormalnyWeb"/>
        <w:spacing w:before="0" w:beforeAutospacing="0" w:after="0" w:afterAutospacing="0" w:line="240" w:lineRule="exact"/>
        <w:rPr>
          <w:color w:val="000000"/>
        </w:rPr>
      </w:pPr>
    </w:p>
    <w:p w:rsidR="007E60BB" w:rsidRDefault="007E60BB" w:rsidP="007E60BB">
      <w:pPr>
        <w:pStyle w:val="NormalnyWeb"/>
        <w:spacing w:before="0" w:beforeAutospacing="0" w:after="0" w:afterAutospacing="0" w:line="240" w:lineRule="exact"/>
        <w:rPr>
          <w:color w:val="000000"/>
        </w:rPr>
      </w:pPr>
    </w:p>
    <w:p w:rsidR="007E60BB" w:rsidRPr="00E76F40" w:rsidRDefault="007E60BB" w:rsidP="007E60BB">
      <w:pPr>
        <w:pStyle w:val="NormalnyWeb"/>
        <w:spacing w:before="0" w:beforeAutospacing="0" w:after="0" w:afterAutospacing="0" w:line="240" w:lineRule="exact"/>
        <w:rPr>
          <w:b/>
          <w:vertAlign w:val="superscript"/>
        </w:rPr>
      </w:pPr>
      <w:r>
        <w:rPr>
          <w:color w:val="000000"/>
        </w:rPr>
        <w:t>Program:</w:t>
      </w:r>
      <w:r>
        <w:rPr>
          <w:color w:val="000000"/>
        </w:rPr>
        <w:tab/>
      </w:r>
      <w:r w:rsidRPr="00E76F40">
        <w:rPr>
          <w:b/>
          <w:color w:val="000000"/>
        </w:rPr>
        <w:t xml:space="preserve">10 </w:t>
      </w:r>
      <w:r w:rsidRPr="00E76F40">
        <w:rPr>
          <w:b/>
          <w:color w:val="000000"/>
          <w:vertAlign w:val="superscript"/>
        </w:rPr>
        <w:t>00</w:t>
      </w:r>
      <w:r w:rsidRPr="00E76F40">
        <w:rPr>
          <w:b/>
          <w:color w:val="000000"/>
        </w:rPr>
        <w:t xml:space="preserve"> – 14 </w:t>
      </w:r>
      <w:r w:rsidRPr="00E76F40">
        <w:rPr>
          <w:b/>
          <w:color w:val="000000"/>
          <w:vertAlign w:val="superscript"/>
        </w:rPr>
        <w:t>00</w:t>
      </w:r>
    </w:p>
    <w:p w:rsidR="00E76F40" w:rsidRDefault="00E76F40" w:rsidP="00E76F40">
      <w:pPr>
        <w:pStyle w:val="NormalnyWeb"/>
        <w:spacing w:before="0" w:beforeAutospacing="0" w:after="0" w:afterAutospacing="0" w:line="240" w:lineRule="exact"/>
        <w:ind w:left="720"/>
        <w:rPr>
          <w:color w:val="000000"/>
        </w:rPr>
      </w:pPr>
      <w:r>
        <w:rPr>
          <w:color w:val="000000"/>
        </w:rPr>
        <w:t xml:space="preserve">Cele warsztatu: </w:t>
      </w:r>
    </w:p>
    <w:p w:rsidR="00E76F40" w:rsidRDefault="00E76F40" w:rsidP="007E60BB">
      <w:pPr>
        <w:pStyle w:val="NormalnyWeb"/>
        <w:numPr>
          <w:ilvl w:val="0"/>
          <w:numId w:val="18"/>
        </w:numPr>
        <w:spacing w:before="0" w:beforeAutospacing="0" w:after="0" w:afterAutospacing="0" w:line="240" w:lineRule="exact"/>
      </w:pPr>
      <w:r>
        <w:t xml:space="preserve">Przekazanie informacji na temat wybranych zagadnień z zakresu szczepień ochronnych dla niemowląt. </w:t>
      </w:r>
    </w:p>
    <w:p w:rsidR="00E76F40" w:rsidRDefault="00460DC3" w:rsidP="007E60BB">
      <w:pPr>
        <w:pStyle w:val="NormalnyWeb"/>
        <w:numPr>
          <w:ilvl w:val="0"/>
          <w:numId w:val="18"/>
        </w:numPr>
        <w:spacing w:before="0" w:beforeAutospacing="0" w:after="0" w:afterAutospacing="0" w:line="240" w:lineRule="exact"/>
      </w:pPr>
      <w:r>
        <w:t xml:space="preserve">Przygotowanie pielęgniarki do rozmowy z rodzicami na temat wartości szczepień pediatrycznych. </w:t>
      </w:r>
    </w:p>
    <w:p w:rsidR="00460DC3" w:rsidRDefault="00460DC3" w:rsidP="007E60BB">
      <w:pPr>
        <w:pStyle w:val="NormalnyWeb"/>
        <w:numPr>
          <w:ilvl w:val="0"/>
          <w:numId w:val="18"/>
        </w:numPr>
        <w:spacing w:before="0" w:beforeAutospacing="0" w:after="0" w:afterAutospacing="0" w:line="240" w:lineRule="exact"/>
      </w:pPr>
      <w:r>
        <w:t xml:space="preserve">Wyposażenie pielęgniarek w informacje i materiały edukacyjne, które pomogą im czuć się pewniej w dyskusji z zaniepokojonym rodzicem. </w:t>
      </w:r>
    </w:p>
    <w:p w:rsidR="00460DC3" w:rsidRDefault="00460DC3" w:rsidP="007E60BB">
      <w:pPr>
        <w:pStyle w:val="NormalnyWeb"/>
        <w:numPr>
          <w:ilvl w:val="0"/>
          <w:numId w:val="18"/>
        </w:numPr>
        <w:spacing w:before="0" w:beforeAutospacing="0" w:after="0" w:afterAutospacing="0" w:line="240" w:lineRule="exact"/>
      </w:pPr>
      <w:r>
        <w:t xml:space="preserve">Rozwijanie umiejętności dyskusji z rodzicami mającymi wątpliwości dotyczące szczepień. </w:t>
      </w:r>
    </w:p>
    <w:p w:rsidR="00460DC3" w:rsidRPr="00E76F40" w:rsidRDefault="00460DC3" w:rsidP="007E60BB">
      <w:pPr>
        <w:pStyle w:val="NormalnyWeb"/>
        <w:numPr>
          <w:ilvl w:val="0"/>
          <w:numId w:val="18"/>
        </w:numPr>
        <w:spacing w:before="0" w:beforeAutospacing="0" w:after="0" w:afterAutospacing="0" w:line="240" w:lineRule="exact"/>
      </w:pPr>
      <w:r>
        <w:t xml:space="preserve">Wzmocnienie roli pielęgniarki w edukacji rodzica. </w:t>
      </w:r>
    </w:p>
    <w:p w:rsidR="007E60BB" w:rsidRPr="00460DC3" w:rsidRDefault="007E60BB" w:rsidP="007E60BB">
      <w:pPr>
        <w:pStyle w:val="NormalnyWeb"/>
        <w:numPr>
          <w:ilvl w:val="0"/>
          <w:numId w:val="18"/>
        </w:numPr>
        <w:spacing w:before="0" w:beforeAutospacing="0" w:after="0" w:afterAutospacing="0" w:line="240" w:lineRule="exact"/>
        <w:rPr>
          <w:szCs w:val="28"/>
        </w:rPr>
      </w:pPr>
      <w:r w:rsidRPr="00460DC3">
        <w:rPr>
          <w:color w:val="000000"/>
        </w:rPr>
        <w:t>Pytania , odpowiedzi, wnioski, podsumowania</w:t>
      </w:r>
      <w:r w:rsidR="00460DC3">
        <w:rPr>
          <w:color w:val="000000"/>
        </w:rPr>
        <w:t xml:space="preserve">. </w:t>
      </w:r>
      <w:r>
        <w:t> </w:t>
      </w:r>
    </w:p>
    <w:p w:rsidR="00332E44" w:rsidRPr="007E60BB" w:rsidRDefault="00332E44" w:rsidP="00332E4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332E44" w:rsidRPr="007E60BB" w:rsidSect="00AF1699">
      <w:headerReference w:type="even" r:id="rId10"/>
      <w:head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68" w:rsidRDefault="00366268" w:rsidP="000D5C49">
      <w:pPr>
        <w:spacing w:after="0" w:line="240" w:lineRule="auto"/>
      </w:pPr>
      <w:r>
        <w:separator/>
      </w:r>
    </w:p>
  </w:endnote>
  <w:endnote w:type="continuationSeparator" w:id="0">
    <w:p w:rsidR="00366268" w:rsidRDefault="00366268" w:rsidP="000D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68" w:rsidRDefault="00366268" w:rsidP="000D5C49">
      <w:pPr>
        <w:spacing w:after="0" w:line="240" w:lineRule="auto"/>
      </w:pPr>
      <w:r>
        <w:separator/>
      </w:r>
    </w:p>
  </w:footnote>
  <w:footnote w:type="continuationSeparator" w:id="0">
    <w:p w:rsidR="00366268" w:rsidRDefault="00366268" w:rsidP="000D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C6" w:rsidRDefault="00AF305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80" type="#_x0000_t75" style="position:absolute;margin-left:0;margin-top:0;width:552.7pt;height:516.05pt;z-index:-251655168;mso-position-horizontal:center;mso-position-horizontal-relative:margin;mso-position-vertical:center;mso-position-vertical-relative:margin" o:allowincell="f">
          <v:imagedata r:id="rId1" o:title="porozum_śląski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C6" w:rsidRDefault="00AF305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79" type="#_x0000_t75" style="position:absolute;margin-left:0;margin-top:0;width:552.7pt;height:516.05pt;z-index:-251656192;mso-position-horizontal:center;mso-position-horizontal-relative:margin;mso-position-vertical:center;mso-position-vertical-relative:margin" o:allowincell="f">
          <v:imagedata r:id="rId1" o:title="porozum_śląski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FE2A3A2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86DAC0FE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</w:abstractNum>
  <w:abstractNum w:abstractNumId="5">
    <w:nsid w:val="00000008"/>
    <w:multiLevelType w:val="singleLevel"/>
    <w:tmpl w:val="971CB14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>
    <w:nsid w:val="00000009"/>
    <w:multiLevelType w:val="singleLevel"/>
    <w:tmpl w:val="13061380"/>
    <w:name w:val="WW8Num1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D"/>
    <w:multiLevelType w:val="singleLevel"/>
    <w:tmpl w:val="3A6EDFF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1">
    <w:nsid w:val="0000000E"/>
    <w:multiLevelType w:val="singleLevel"/>
    <w:tmpl w:val="FD3A48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10"/>
    <w:multiLevelType w:val="singleLevel"/>
    <w:tmpl w:val="E906463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4">
    <w:nsid w:val="00000011"/>
    <w:multiLevelType w:val="singleLevel"/>
    <w:tmpl w:val="BEDC8C0E"/>
    <w:name w:val="WW8Num2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>
    <w:nsid w:val="00000013"/>
    <w:multiLevelType w:val="singleLevel"/>
    <w:tmpl w:val="70A4BC0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6">
    <w:nsid w:val="00000014"/>
    <w:multiLevelType w:val="singleLevel"/>
    <w:tmpl w:val="C546BC6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00000018"/>
    <w:multiLevelType w:val="singleLevel"/>
    <w:tmpl w:val="8E8AC93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9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C"/>
    <w:multiLevelType w:val="singleLevel"/>
    <w:tmpl w:val="3580EE7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22">
    <w:nsid w:val="0000001D"/>
    <w:multiLevelType w:val="singleLevel"/>
    <w:tmpl w:val="7444D97C"/>
    <w:name w:val="WW8Num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4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00000021"/>
    <w:multiLevelType w:val="singleLevel"/>
    <w:tmpl w:val="2352421E"/>
    <w:name w:val="WW8Num3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6">
    <w:nsid w:val="00000023"/>
    <w:multiLevelType w:val="singleLevel"/>
    <w:tmpl w:val="00000023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7">
    <w:nsid w:val="00000025"/>
    <w:multiLevelType w:val="singleLevel"/>
    <w:tmpl w:val="25964CEE"/>
    <w:name w:val="WW8Num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8">
    <w:nsid w:val="00000026"/>
    <w:multiLevelType w:val="singleLevel"/>
    <w:tmpl w:val="AB40645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9">
    <w:nsid w:val="00000027"/>
    <w:multiLevelType w:val="singleLevel"/>
    <w:tmpl w:val="4962B40A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0000002A"/>
    <w:multiLevelType w:val="singleLevel"/>
    <w:tmpl w:val="F718D8D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0000002B"/>
    <w:multiLevelType w:val="single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C"/>
    <w:multiLevelType w:val="singleLevel"/>
    <w:tmpl w:val="331E82F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4">
    <w:nsid w:val="0000002E"/>
    <w:multiLevelType w:val="singleLevel"/>
    <w:tmpl w:val="C874A7AA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5">
    <w:nsid w:val="0000002F"/>
    <w:multiLevelType w:val="singleLevel"/>
    <w:tmpl w:val="0000002F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00000030"/>
    <w:multiLevelType w:val="singleLevel"/>
    <w:tmpl w:val="00000030"/>
    <w:name w:val="WW8Num5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37">
    <w:nsid w:val="00000031"/>
    <w:multiLevelType w:val="singleLevel"/>
    <w:tmpl w:val="FFB2FD52"/>
    <w:name w:val="WW8Num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38">
    <w:nsid w:val="0129257E"/>
    <w:multiLevelType w:val="multilevel"/>
    <w:tmpl w:val="0CF0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B865015"/>
    <w:multiLevelType w:val="hybridMultilevel"/>
    <w:tmpl w:val="9F82BD42"/>
    <w:lvl w:ilvl="0" w:tplc="492A4BB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B961B67"/>
    <w:multiLevelType w:val="hybridMultilevel"/>
    <w:tmpl w:val="D07EEB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29927FD"/>
    <w:multiLevelType w:val="hybridMultilevel"/>
    <w:tmpl w:val="F2D43A80"/>
    <w:lvl w:ilvl="0" w:tplc="690693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6E806DA"/>
    <w:multiLevelType w:val="hybridMultilevel"/>
    <w:tmpl w:val="1F740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DB8469B"/>
    <w:multiLevelType w:val="hybridMultilevel"/>
    <w:tmpl w:val="4C9E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7D53FA"/>
    <w:multiLevelType w:val="hybridMultilevel"/>
    <w:tmpl w:val="0E80B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DC76718"/>
    <w:multiLevelType w:val="hybridMultilevel"/>
    <w:tmpl w:val="B29C79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062621E"/>
    <w:multiLevelType w:val="hybridMultilevel"/>
    <w:tmpl w:val="DCC8A138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F7780C"/>
    <w:multiLevelType w:val="multilevel"/>
    <w:tmpl w:val="559C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EBC7503"/>
    <w:multiLevelType w:val="hybridMultilevel"/>
    <w:tmpl w:val="A078C8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EDF3531"/>
    <w:multiLevelType w:val="hybridMultilevel"/>
    <w:tmpl w:val="48E8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4C0D1F"/>
    <w:multiLevelType w:val="hybridMultilevel"/>
    <w:tmpl w:val="294221C8"/>
    <w:lvl w:ilvl="0" w:tplc="71F09A0E">
      <w:start w:val="1"/>
      <w:numFmt w:val="bullet"/>
      <w:lvlText w:val="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1">
    <w:nsid w:val="50477DDF"/>
    <w:multiLevelType w:val="hybridMultilevel"/>
    <w:tmpl w:val="39062C3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50E4102E"/>
    <w:multiLevelType w:val="hybridMultilevel"/>
    <w:tmpl w:val="C826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5E03339"/>
    <w:multiLevelType w:val="hybridMultilevel"/>
    <w:tmpl w:val="809E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304CBC"/>
    <w:multiLevelType w:val="multilevel"/>
    <w:tmpl w:val="3DCA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60B644E"/>
    <w:multiLevelType w:val="multilevel"/>
    <w:tmpl w:val="B024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8"/>
  </w:num>
  <w:num w:numId="3">
    <w:abstractNumId w:val="54"/>
  </w:num>
  <w:num w:numId="4">
    <w:abstractNumId w:val="55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6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5FA0"/>
    <w:rsid w:val="00001D2F"/>
    <w:rsid w:val="000032EF"/>
    <w:rsid w:val="00003A62"/>
    <w:rsid w:val="00004713"/>
    <w:rsid w:val="00004DDE"/>
    <w:rsid w:val="00010269"/>
    <w:rsid w:val="00010BB4"/>
    <w:rsid w:val="00011417"/>
    <w:rsid w:val="000123B6"/>
    <w:rsid w:val="000128A8"/>
    <w:rsid w:val="000134D3"/>
    <w:rsid w:val="0002046A"/>
    <w:rsid w:val="000211CD"/>
    <w:rsid w:val="00021FC4"/>
    <w:rsid w:val="0002215E"/>
    <w:rsid w:val="0002424C"/>
    <w:rsid w:val="00025C5A"/>
    <w:rsid w:val="00027AB7"/>
    <w:rsid w:val="00027D7E"/>
    <w:rsid w:val="000303E4"/>
    <w:rsid w:val="00034C0F"/>
    <w:rsid w:val="00034CCB"/>
    <w:rsid w:val="000357BA"/>
    <w:rsid w:val="00037BF3"/>
    <w:rsid w:val="000407B9"/>
    <w:rsid w:val="00042B25"/>
    <w:rsid w:val="000450C4"/>
    <w:rsid w:val="00050062"/>
    <w:rsid w:val="00050344"/>
    <w:rsid w:val="00051A44"/>
    <w:rsid w:val="000525FF"/>
    <w:rsid w:val="0005283A"/>
    <w:rsid w:val="00054242"/>
    <w:rsid w:val="00054B6F"/>
    <w:rsid w:val="000557D5"/>
    <w:rsid w:val="000566F6"/>
    <w:rsid w:val="000577C5"/>
    <w:rsid w:val="000600AB"/>
    <w:rsid w:val="000607BE"/>
    <w:rsid w:val="00060992"/>
    <w:rsid w:val="0006167F"/>
    <w:rsid w:val="000617C2"/>
    <w:rsid w:val="00063002"/>
    <w:rsid w:val="00063753"/>
    <w:rsid w:val="00064744"/>
    <w:rsid w:val="00064EDC"/>
    <w:rsid w:val="000659F9"/>
    <w:rsid w:val="00066002"/>
    <w:rsid w:val="000720CF"/>
    <w:rsid w:val="0007272B"/>
    <w:rsid w:val="00073047"/>
    <w:rsid w:val="00073BE4"/>
    <w:rsid w:val="00073FB6"/>
    <w:rsid w:val="00077880"/>
    <w:rsid w:val="00077D74"/>
    <w:rsid w:val="0008041C"/>
    <w:rsid w:val="000821EB"/>
    <w:rsid w:val="00082A53"/>
    <w:rsid w:val="0008519D"/>
    <w:rsid w:val="00087035"/>
    <w:rsid w:val="0008750C"/>
    <w:rsid w:val="000916F4"/>
    <w:rsid w:val="00091D02"/>
    <w:rsid w:val="0009631A"/>
    <w:rsid w:val="000975CF"/>
    <w:rsid w:val="00097E0D"/>
    <w:rsid w:val="000A02DC"/>
    <w:rsid w:val="000A3962"/>
    <w:rsid w:val="000A50E7"/>
    <w:rsid w:val="000A689C"/>
    <w:rsid w:val="000A7502"/>
    <w:rsid w:val="000A7719"/>
    <w:rsid w:val="000A7BCB"/>
    <w:rsid w:val="000B112C"/>
    <w:rsid w:val="000B1A8C"/>
    <w:rsid w:val="000B25D6"/>
    <w:rsid w:val="000B3598"/>
    <w:rsid w:val="000B35CE"/>
    <w:rsid w:val="000B3853"/>
    <w:rsid w:val="000B461B"/>
    <w:rsid w:val="000B4C97"/>
    <w:rsid w:val="000C1249"/>
    <w:rsid w:val="000C20C1"/>
    <w:rsid w:val="000C2D3B"/>
    <w:rsid w:val="000C33CB"/>
    <w:rsid w:val="000C395E"/>
    <w:rsid w:val="000C639E"/>
    <w:rsid w:val="000C64F0"/>
    <w:rsid w:val="000C6A89"/>
    <w:rsid w:val="000C6AAC"/>
    <w:rsid w:val="000C75A5"/>
    <w:rsid w:val="000C7677"/>
    <w:rsid w:val="000D069B"/>
    <w:rsid w:val="000D3215"/>
    <w:rsid w:val="000D5C49"/>
    <w:rsid w:val="000D6A72"/>
    <w:rsid w:val="000D72F9"/>
    <w:rsid w:val="000E2BC5"/>
    <w:rsid w:val="000E3915"/>
    <w:rsid w:val="000E3C3F"/>
    <w:rsid w:val="000F48BE"/>
    <w:rsid w:val="0010138D"/>
    <w:rsid w:val="00102B43"/>
    <w:rsid w:val="00105736"/>
    <w:rsid w:val="00105A68"/>
    <w:rsid w:val="00106F0A"/>
    <w:rsid w:val="0010758E"/>
    <w:rsid w:val="00107D65"/>
    <w:rsid w:val="0011195A"/>
    <w:rsid w:val="0011545B"/>
    <w:rsid w:val="00117EAA"/>
    <w:rsid w:val="00120FA0"/>
    <w:rsid w:val="00123033"/>
    <w:rsid w:val="001248CD"/>
    <w:rsid w:val="001257EC"/>
    <w:rsid w:val="00125E76"/>
    <w:rsid w:val="0012678A"/>
    <w:rsid w:val="00126ABF"/>
    <w:rsid w:val="001300E1"/>
    <w:rsid w:val="00135A74"/>
    <w:rsid w:val="00135DA8"/>
    <w:rsid w:val="00145E53"/>
    <w:rsid w:val="001465E1"/>
    <w:rsid w:val="00146B67"/>
    <w:rsid w:val="00146C86"/>
    <w:rsid w:val="00150EEE"/>
    <w:rsid w:val="00152616"/>
    <w:rsid w:val="00152F8D"/>
    <w:rsid w:val="001564DA"/>
    <w:rsid w:val="00156AF8"/>
    <w:rsid w:val="00157704"/>
    <w:rsid w:val="00157AD4"/>
    <w:rsid w:val="001618B7"/>
    <w:rsid w:val="00162882"/>
    <w:rsid w:val="00162EE5"/>
    <w:rsid w:val="0016371E"/>
    <w:rsid w:val="00164FD8"/>
    <w:rsid w:val="00167564"/>
    <w:rsid w:val="0017317F"/>
    <w:rsid w:val="0017549B"/>
    <w:rsid w:val="001800EC"/>
    <w:rsid w:val="00180BD2"/>
    <w:rsid w:val="0018262C"/>
    <w:rsid w:val="0018315C"/>
    <w:rsid w:val="00184F71"/>
    <w:rsid w:val="00185C82"/>
    <w:rsid w:val="00185D67"/>
    <w:rsid w:val="00187940"/>
    <w:rsid w:val="001940C9"/>
    <w:rsid w:val="001943E7"/>
    <w:rsid w:val="001A029D"/>
    <w:rsid w:val="001A0B99"/>
    <w:rsid w:val="001A242C"/>
    <w:rsid w:val="001A358D"/>
    <w:rsid w:val="001A41A5"/>
    <w:rsid w:val="001A427F"/>
    <w:rsid w:val="001A4C9E"/>
    <w:rsid w:val="001A6B33"/>
    <w:rsid w:val="001B25A0"/>
    <w:rsid w:val="001B646A"/>
    <w:rsid w:val="001B748C"/>
    <w:rsid w:val="001C071D"/>
    <w:rsid w:val="001D0383"/>
    <w:rsid w:val="001D10D3"/>
    <w:rsid w:val="001D1469"/>
    <w:rsid w:val="001D2C34"/>
    <w:rsid w:val="001D34DC"/>
    <w:rsid w:val="001D36D9"/>
    <w:rsid w:val="001D3855"/>
    <w:rsid w:val="001D6E5A"/>
    <w:rsid w:val="001D7E18"/>
    <w:rsid w:val="001E0C9D"/>
    <w:rsid w:val="001E0DE6"/>
    <w:rsid w:val="001E5287"/>
    <w:rsid w:val="001E5DB5"/>
    <w:rsid w:val="001E6593"/>
    <w:rsid w:val="001E74C3"/>
    <w:rsid w:val="001E77B6"/>
    <w:rsid w:val="001E7C0F"/>
    <w:rsid w:val="001F28A1"/>
    <w:rsid w:val="001F2AFE"/>
    <w:rsid w:val="001F41B3"/>
    <w:rsid w:val="001F52AC"/>
    <w:rsid w:val="001F5855"/>
    <w:rsid w:val="00200E26"/>
    <w:rsid w:val="00202E67"/>
    <w:rsid w:val="002048AE"/>
    <w:rsid w:val="00204D82"/>
    <w:rsid w:val="0020522B"/>
    <w:rsid w:val="0020589D"/>
    <w:rsid w:val="00205A1B"/>
    <w:rsid w:val="00205A56"/>
    <w:rsid w:val="002064F1"/>
    <w:rsid w:val="00210741"/>
    <w:rsid w:val="002112A5"/>
    <w:rsid w:val="0021458D"/>
    <w:rsid w:val="00214838"/>
    <w:rsid w:val="00214A23"/>
    <w:rsid w:val="002152D4"/>
    <w:rsid w:val="002158CD"/>
    <w:rsid w:val="00216835"/>
    <w:rsid w:val="00217370"/>
    <w:rsid w:val="002176F0"/>
    <w:rsid w:val="0022025A"/>
    <w:rsid w:val="002219B6"/>
    <w:rsid w:val="00223586"/>
    <w:rsid w:val="00224DBB"/>
    <w:rsid w:val="00225771"/>
    <w:rsid w:val="00232EF6"/>
    <w:rsid w:val="00233BC2"/>
    <w:rsid w:val="0023481A"/>
    <w:rsid w:val="00234821"/>
    <w:rsid w:val="00235218"/>
    <w:rsid w:val="0023542B"/>
    <w:rsid w:val="00235E2F"/>
    <w:rsid w:val="00236D7E"/>
    <w:rsid w:val="00237BDF"/>
    <w:rsid w:val="00240752"/>
    <w:rsid w:val="00241A3B"/>
    <w:rsid w:val="00246C69"/>
    <w:rsid w:val="002540AB"/>
    <w:rsid w:val="002550FC"/>
    <w:rsid w:val="00257C7A"/>
    <w:rsid w:val="0026011D"/>
    <w:rsid w:val="00264379"/>
    <w:rsid w:val="00265351"/>
    <w:rsid w:val="0026598F"/>
    <w:rsid w:val="00265E44"/>
    <w:rsid w:val="00266949"/>
    <w:rsid w:val="0026734F"/>
    <w:rsid w:val="00270808"/>
    <w:rsid w:val="002729B0"/>
    <w:rsid w:val="00273D70"/>
    <w:rsid w:val="00275A06"/>
    <w:rsid w:val="00277861"/>
    <w:rsid w:val="00281552"/>
    <w:rsid w:val="0029176E"/>
    <w:rsid w:val="00294014"/>
    <w:rsid w:val="0029420B"/>
    <w:rsid w:val="00295ABF"/>
    <w:rsid w:val="002966D3"/>
    <w:rsid w:val="002A28F8"/>
    <w:rsid w:val="002A3247"/>
    <w:rsid w:val="002A3401"/>
    <w:rsid w:val="002A3484"/>
    <w:rsid w:val="002A396A"/>
    <w:rsid w:val="002A427B"/>
    <w:rsid w:val="002A5D15"/>
    <w:rsid w:val="002A6352"/>
    <w:rsid w:val="002A71A9"/>
    <w:rsid w:val="002B1350"/>
    <w:rsid w:val="002B24E0"/>
    <w:rsid w:val="002B2C34"/>
    <w:rsid w:val="002B2E6E"/>
    <w:rsid w:val="002B338E"/>
    <w:rsid w:val="002B3BE4"/>
    <w:rsid w:val="002B450B"/>
    <w:rsid w:val="002C086B"/>
    <w:rsid w:val="002C4DF2"/>
    <w:rsid w:val="002C5AE5"/>
    <w:rsid w:val="002C6B2F"/>
    <w:rsid w:val="002C78A6"/>
    <w:rsid w:val="002D11CD"/>
    <w:rsid w:val="002D13A8"/>
    <w:rsid w:val="002D1D8B"/>
    <w:rsid w:val="002D49F6"/>
    <w:rsid w:val="002D5FE2"/>
    <w:rsid w:val="002D6E90"/>
    <w:rsid w:val="002E1DA6"/>
    <w:rsid w:val="002E251E"/>
    <w:rsid w:val="002E3230"/>
    <w:rsid w:val="002F1831"/>
    <w:rsid w:val="002F21EF"/>
    <w:rsid w:val="002F2D05"/>
    <w:rsid w:val="002F4943"/>
    <w:rsid w:val="002F4E2F"/>
    <w:rsid w:val="00300838"/>
    <w:rsid w:val="00300851"/>
    <w:rsid w:val="00300F0A"/>
    <w:rsid w:val="0030283D"/>
    <w:rsid w:val="00310B2B"/>
    <w:rsid w:val="00310FD9"/>
    <w:rsid w:val="00314920"/>
    <w:rsid w:val="00315C2D"/>
    <w:rsid w:val="003173D6"/>
    <w:rsid w:val="003209D7"/>
    <w:rsid w:val="00322B96"/>
    <w:rsid w:val="003235D0"/>
    <w:rsid w:val="003269E0"/>
    <w:rsid w:val="003271B2"/>
    <w:rsid w:val="00330B71"/>
    <w:rsid w:val="0033222D"/>
    <w:rsid w:val="00332411"/>
    <w:rsid w:val="00332E44"/>
    <w:rsid w:val="003335C7"/>
    <w:rsid w:val="00334E86"/>
    <w:rsid w:val="003352D1"/>
    <w:rsid w:val="00335E31"/>
    <w:rsid w:val="00336A86"/>
    <w:rsid w:val="00340D2E"/>
    <w:rsid w:val="0034191C"/>
    <w:rsid w:val="0034206E"/>
    <w:rsid w:val="00346382"/>
    <w:rsid w:val="00346E99"/>
    <w:rsid w:val="00350150"/>
    <w:rsid w:val="0035108A"/>
    <w:rsid w:val="003543D5"/>
    <w:rsid w:val="003575F9"/>
    <w:rsid w:val="00363303"/>
    <w:rsid w:val="0036381C"/>
    <w:rsid w:val="00365DC1"/>
    <w:rsid w:val="0036622B"/>
    <w:rsid w:val="00366268"/>
    <w:rsid w:val="00367349"/>
    <w:rsid w:val="003724AD"/>
    <w:rsid w:val="00375D36"/>
    <w:rsid w:val="00375F84"/>
    <w:rsid w:val="00382CCD"/>
    <w:rsid w:val="0038521C"/>
    <w:rsid w:val="00386B7E"/>
    <w:rsid w:val="003873AA"/>
    <w:rsid w:val="003900BF"/>
    <w:rsid w:val="00390322"/>
    <w:rsid w:val="00390576"/>
    <w:rsid w:val="003915FF"/>
    <w:rsid w:val="003937DE"/>
    <w:rsid w:val="0039417F"/>
    <w:rsid w:val="00394668"/>
    <w:rsid w:val="003949FB"/>
    <w:rsid w:val="00395D24"/>
    <w:rsid w:val="00395F6D"/>
    <w:rsid w:val="0039607E"/>
    <w:rsid w:val="003963F1"/>
    <w:rsid w:val="0039666D"/>
    <w:rsid w:val="0039762E"/>
    <w:rsid w:val="003979FB"/>
    <w:rsid w:val="003A11CF"/>
    <w:rsid w:val="003A40FD"/>
    <w:rsid w:val="003A70DF"/>
    <w:rsid w:val="003B0B95"/>
    <w:rsid w:val="003B16C9"/>
    <w:rsid w:val="003B226B"/>
    <w:rsid w:val="003B40B1"/>
    <w:rsid w:val="003C1F99"/>
    <w:rsid w:val="003C3E68"/>
    <w:rsid w:val="003C480C"/>
    <w:rsid w:val="003C6899"/>
    <w:rsid w:val="003C6DFD"/>
    <w:rsid w:val="003C71D6"/>
    <w:rsid w:val="003C73EF"/>
    <w:rsid w:val="003C79E6"/>
    <w:rsid w:val="003C7F60"/>
    <w:rsid w:val="003D0068"/>
    <w:rsid w:val="003D0479"/>
    <w:rsid w:val="003D248B"/>
    <w:rsid w:val="003D292B"/>
    <w:rsid w:val="003D5627"/>
    <w:rsid w:val="003D67EB"/>
    <w:rsid w:val="003D7919"/>
    <w:rsid w:val="003D79A4"/>
    <w:rsid w:val="003E0A10"/>
    <w:rsid w:val="003E461C"/>
    <w:rsid w:val="003E69F5"/>
    <w:rsid w:val="003F3B51"/>
    <w:rsid w:val="003F3F45"/>
    <w:rsid w:val="003F5000"/>
    <w:rsid w:val="003F6DAD"/>
    <w:rsid w:val="003F7FF1"/>
    <w:rsid w:val="004005F5"/>
    <w:rsid w:val="00401182"/>
    <w:rsid w:val="0040150B"/>
    <w:rsid w:val="004023FA"/>
    <w:rsid w:val="00404B67"/>
    <w:rsid w:val="00405193"/>
    <w:rsid w:val="0040641D"/>
    <w:rsid w:val="00407C40"/>
    <w:rsid w:val="00410805"/>
    <w:rsid w:val="0041386A"/>
    <w:rsid w:val="00415CA1"/>
    <w:rsid w:val="00416CAD"/>
    <w:rsid w:val="00417D67"/>
    <w:rsid w:val="00421213"/>
    <w:rsid w:val="00421FAD"/>
    <w:rsid w:val="004220F4"/>
    <w:rsid w:val="0042354C"/>
    <w:rsid w:val="00423C1F"/>
    <w:rsid w:val="004249B9"/>
    <w:rsid w:val="00425DAC"/>
    <w:rsid w:val="00426F64"/>
    <w:rsid w:val="004306D7"/>
    <w:rsid w:val="0043125C"/>
    <w:rsid w:val="00432BA3"/>
    <w:rsid w:val="004355FE"/>
    <w:rsid w:val="00435B67"/>
    <w:rsid w:val="0044159D"/>
    <w:rsid w:val="004416F9"/>
    <w:rsid w:val="00443632"/>
    <w:rsid w:val="004476CB"/>
    <w:rsid w:val="00450B66"/>
    <w:rsid w:val="00451678"/>
    <w:rsid w:val="00452550"/>
    <w:rsid w:val="004533AA"/>
    <w:rsid w:val="00455BDF"/>
    <w:rsid w:val="00460DC3"/>
    <w:rsid w:val="00461A0D"/>
    <w:rsid w:val="00463983"/>
    <w:rsid w:val="00467A25"/>
    <w:rsid w:val="00467F3F"/>
    <w:rsid w:val="00470B0D"/>
    <w:rsid w:val="00471D62"/>
    <w:rsid w:val="00473119"/>
    <w:rsid w:val="00473205"/>
    <w:rsid w:val="00477B2D"/>
    <w:rsid w:val="00477E95"/>
    <w:rsid w:val="004839AD"/>
    <w:rsid w:val="00483CFF"/>
    <w:rsid w:val="00484493"/>
    <w:rsid w:val="00485ED7"/>
    <w:rsid w:val="004953DD"/>
    <w:rsid w:val="00497810"/>
    <w:rsid w:val="00497E4C"/>
    <w:rsid w:val="004A099C"/>
    <w:rsid w:val="004A1E90"/>
    <w:rsid w:val="004A290A"/>
    <w:rsid w:val="004A2EF1"/>
    <w:rsid w:val="004A73E5"/>
    <w:rsid w:val="004A7DE5"/>
    <w:rsid w:val="004B19AA"/>
    <w:rsid w:val="004B1D61"/>
    <w:rsid w:val="004B23AE"/>
    <w:rsid w:val="004B254D"/>
    <w:rsid w:val="004B45F6"/>
    <w:rsid w:val="004B4E2F"/>
    <w:rsid w:val="004B528D"/>
    <w:rsid w:val="004B54E0"/>
    <w:rsid w:val="004C1285"/>
    <w:rsid w:val="004C1679"/>
    <w:rsid w:val="004C21FF"/>
    <w:rsid w:val="004C3F2E"/>
    <w:rsid w:val="004C603E"/>
    <w:rsid w:val="004C6F7A"/>
    <w:rsid w:val="004C6F8A"/>
    <w:rsid w:val="004C708C"/>
    <w:rsid w:val="004C77AA"/>
    <w:rsid w:val="004C783E"/>
    <w:rsid w:val="004D04A2"/>
    <w:rsid w:val="004D0D48"/>
    <w:rsid w:val="004D1394"/>
    <w:rsid w:val="004D1569"/>
    <w:rsid w:val="004D2A6B"/>
    <w:rsid w:val="004D64CE"/>
    <w:rsid w:val="004E17BD"/>
    <w:rsid w:val="004E2502"/>
    <w:rsid w:val="004E2514"/>
    <w:rsid w:val="004E3C83"/>
    <w:rsid w:val="004E5994"/>
    <w:rsid w:val="004E5F02"/>
    <w:rsid w:val="004E65D7"/>
    <w:rsid w:val="004E67E5"/>
    <w:rsid w:val="004E6EA5"/>
    <w:rsid w:val="004F1804"/>
    <w:rsid w:val="004F28D4"/>
    <w:rsid w:val="004F427C"/>
    <w:rsid w:val="004F479F"/>
    <w:rsid w:val="00501D3D"/>
    <w:rsid w:val="00502904"/>
    <w:rsid w:val="0050410A"/>
    <w:rsid w:val="00505A0C"/>
    <w:rsid w:val="005136A8"/>
    <w:rsid w:val="00513784"/>
    <w:rsid w:val="00513AEB"/>
    <w:rsid w:val="0052026C"/>
    <w:rsid w:val="005219B1"/>
    <w:rsid w:val="0052236F"/>
    <w:rsid w:val="00523766"/>
    <w:rsid w:val="00523836"/>
    <w:rsid w:val="00524874"/>
    <w:rsid w:val="00524D29"/>
    <w:rsid w:val="005252D2"/>
    <w:rsid w:val="005265FC"/>
    <w:rsid w:val="00526A2B"/>
    <w:rsid w:val="0053053B"/>
    <w:rsid w:val="005329DB"/>
    <w:rsid w:val="005338D7"/>
    <w:rsid w:val="0053395B"/>
    <w:rsid w:val="00537316"/>
    <w:rsid w:val="0054329D"/>
    <w:rsid w:val="00545764"/>
    <w:rsid w:val="00545875"/>
    <w:rsid w:val="005462E7"/>
    <w:rsid w:val="00546C40"/>
    <w:rsid w:val="00546D1C"/>
    <w:rsid w:val="00547F53"/>
    <w:rsid w:val="00560153"/>
    <w:rsid w:val="00560FCD"/>
    <w:rsid w:val="005643AA"/>
    <w:rsid w:val="005661DF"/>
    <w:rsid w:val="00567B4B"/>
    <w:rsid w:val="00570BBC"/>
    <w:rsid w:val="00570E4E"/>
    <w:rsid w:val="005728E3"/>
    <w:rsid w:val="0057369F"/>
    <w:rsid w:val="00583063"/>
    <w:rsid w:val="005846FB"/>
    <w:rsid w:val="00585B74"/>
    <w:rsid w:val="005934E4"/>
    <w:rsid w:val="00594250"/>
    <w:rsid w:val="005A0562"/>
    <w:rsid w:val="005A13C4"/>
    <w:rsid w:val="005A43BC"/>
    <w:rsid w:val="005A54E9"/>
    <w:rsid w:val="005A619C"/>
    <w:rsid w:val="005B3C12"/>
    <w:rsid w:val="005B5527"/>
    <w:rsid w:val="005B644F"/>
    <w:rsid w:val="005B75AF"/>
    <w:rsid w:val="005C1586"/>
    <w:rsid w:val="005C7295"/>
    <w:rsid w:val="005C7BA5"/>
    <w:rsid w:val="005D1220"/>
    <w:rsid w:val="005D1B3F"/>
    <w:rsid w:val="005D3198"/>
    <w:rsid w:val="005D328E"/>
    <w:rsid w:val="005D5087"/>
    <w:rsid w:val="005D6B21"/>
    <w:rsid w:val="005D6F2D"/>
    <w:rsid w:val="005D7312"/>
    <w:rsid w:val="005D7479"/>
    <w:rsid w:val="005D7994"/>
    <w:rsid w:val="005E04A5"/>
    <w:rsid w:val="005E0AEA"/>
    <w:rsid w:val="005E11C1"/>
    <w:rsid w:val="005E2E49"/>
    <w:rsid w:val="005E503B"/>
    <w:rsid w:val="005E5510"/>
    <w:rsid w:val="005E5A5C"/>
    <w:rsid w:val="005E64EC"/>
    <w:rsid w:val="005F07AF"/>
    <w:rsid w:val="005F48DE"/>
    <w:rsid w:val="005F58B4"/>
    <w:rsid w:val="005F75EE"/>
    <w:rsid w:val="00607061"/>
    <w:rsid w:val="006105FD"/>
    <w:rsid w:val="0061187A"/>
    <w:rsid w:val="00611886"/>
    <w:rsid w:val="00611D2A"/>
    <w:rsid w:val="00612B0F"/>
    <w:rsid w:val="00614F20"/>
    <w:rsid w:val="00615F3F"/>
    <w:rsid w:val="00620991"/>
    <w:rsid w:val="006212C3"/>
    <w:rsid w:val="00622213"/>
    <w:rsid w:val="0062431A"/>
    <w:rsid w:val="00625894"/>
    <w:rsid w:val="00626306"/>
    <w:rsid w:val="00626739"/>
    <w:rsid w:val="00626A83"/>
    <w:rsid w:val="0062738D"/>
    <w:rsid w:val="00630B3F"/>
    <w:rsid w:val="00631CA1"/>
    <w:rsid w:val="00632AE9"/>
    <w:rsid w:val="006333AD"/>
    <w:rsid w:val="00633686"/>
    <w:rsid w:val="00645413"/>
    <w:rsid w:val="0064599C"/>
    <w:rsid w:val="00650457"/>
    <w:rsid w:val="0065171D"/>
    <w:rsid w:val="00652CBA"/>
    <w:rsid w:val="00653DB2"/>
    <w:rsid w:val="00656654"/>
    <w:rsid w:val="0066196D"/>
    <w:rsid w:val="006631CE"/>
    <w:rsid w:val="00663331"/>
    <w:rsid w:val="00663BC3"/>
    <w:rsid w:val="00665141"/>
    <w:rsid w:val="00666E1F"/>
    <w:rsid w:val="00667D9A"/>
    <w:rsid w:val="006713B9"/>
    <w:rsid w:val="006719F5"/>
    <w:rsid w:val="00671D40"/>
    <w:rsid w:val="006728AB"/>
    <w:rsid w:val="0067534A"/>
    <w:rsid w:val="00676BD7"/>
    <w:rsid w:val="00676F02"/>
    <w:rsid w:val="00677ADD"/>
    <w:rsid w:val="00677EC9"/>
    <w:rsid w:val="006800B6"/>
    <w:rsid w:val="006802B6"/>
    <w:rsid w:val="0068316B"/>
    <w:rsid w:val="00685409"/>
    <w:rsid w:val="00686E8B"/>
    <w:rsid w:val="0068712C"/>
    <w:rsid w:val="00691BD2"/>
    <w:rsid w:val="0069378C"/>
    <w:rsid w:val="00693849"/>
    <w:rsid w:val="00694A63"/>
    <w:rsid w:val="006A3EB8"/>
    <w:rsid w:val="006A4305"/>
    <w:rsid w:val="006A5400"/>
    <w:rsid w:val="006A6582"/>
    <w:rsid w:val="006A72BD"/>
    <w:rsid w:val="006A73CB"/>
    <w:rsid w:val="006A793F"/>
    <w:rsid w:val="006A7D8B"/>
    <w:rsid w:val="006B2150"/>
    <w:rsid w:val="006B243E"/>
    <w:rsid w:val="006B2FCC"/>
    <w:rsid w:val="006B61AA"/>
    <w:rsid w:val="006B6785"/>
    <w:rsid w:val="006B701C"/>
    <w:rsid w:val="006C1605"/>
    <w:rsid w:val="006C1FDA"/>
    <w:rsid w:val="006C208D"/>
    <w:rsid w:val="006C3478"/>
    <w:rsid w:val="006C4AA9"/>
    <w:rsid w:val="006D0EC9"/>
    <w:rsid w:val="006D5E5C"/>
    <w:rsid w:val="006D6099"/>
    <w:rsid w:val="006E00B7"/>
    <w:rsid w:val="006E05B3"/>
    <w:rsid w:val="006E06C1"/>
    <w:rsid w:val="006E1F9A"/>
    <w:rsid w:val="006E3980"/>
    <w:rsid w:val="006E3D5C"/>
    <w:rsid w:val="006E4021"/>
    <w:rsid w:val="006E5526"/>
    <w:rsid w:val="006E57D5"/>
    <w:rsid w:val="006E5C67"/>
    <w:rsid w:val="006E6534"/>
    <w:rsid w:val="006E6AC9"/>
    <w:rsid w:val="006E6CC5"/>
    <w:rsid w:val="006E78A2"/>
    <w:rsid w:val="006F094D"/>
    <w:rsid w:val="006F1629"/>
    <w:rsid w:val="006F292B"/>
    <w:rsid w:val="006F4084"/>
    <w:rsid w:val="006F4C8E"/>
    <w:rsid w:val="006F4E7F"/>
    <w:rsid w:val="006F794F"/>
    <w:rsid w:val="00700844"/>
    <w:rsid w:val="007010E1"/>
    <w:rsid w:val="00701197"/>
    <w:rsid w:val="00702B36"/>
    <w:rsid w:val="00702CC0"/>
    <w:rsid w:val="0070373E"/>
    <w:rsid w:val="00704957"/>
    <w:rsid w:val="00705BAB"/>
    <w:rsid w:val="00707356"/>
    <w:rsid w:val="0070737D"/>
    <w:rsid w:val="0070747A"/>
    <w:rsid w:val="00710284"/>
    <w:rsid w:val="00710914"/>
    <w:rsid w:val="00712F68"/>
    <w:rsid w:val="007163E5"/>
    <w:rsid w:val="00716553"/>
    <w:rsid w:val="00722CB5"/>
    <w:rsid w:val="007245BA"/>
    <w:rsid w:val="007249AA"/>
    <w:rsid w:val="00724C94"/>
    <w:rsid w:val="00725AC4"/>
    <w:rsid w:val="0072688C"/>
    <w:rsid w:val="00733E32"/>
    <w:rsid w:val="0073500D"/>
    <w:rsid w:val="00735700"/>
    <w:rsid w:val="00736034"/>
    <w:rsid w:val="007434E3"/>
    <w:rsid w:val="00743BDB"/>
    <w:rsid w:val="00743E99"/>
    <w:rsid w:val="00744E29"/>
    <w:rsid w:val="00745AA5"/>
    <w:rsid w:val="007468D1"/>
    <w:rsid w:val="00747109"/>
    <w:rsid w:val="00750B0A"/>
    <w:rsid w:val="007510A2"/>
    <w:rsid w:val="00752352"/>
    <w:rsid w:val="00755C22"/>
    <w:rsid w:val="00756901"/>
    <w:rsid w:val="007619C6"/>
    <w:rsid w:val="00761CDC"/>
    <w:rsid w:val="00762293"/>
    <w:rsid w:val="00762630"/>
    <w:rsid w:val="00763B73"/>
    <w:rsid w:val="00764B81"/>
    <w:rsid w:val="00766482"/>
    <w:rsid w:val="0077233E"/>
    <w:rsid w:val="007730DB"/>
    <w:rsid w:val="00773919"/>
    <w:rsid w:val="00773B6E"/>
    <w:rsid w:val="00776895"/>
    <w:rsid w:val="00782ECB"/>
    <w:rsid w:val="00785D35"/>
    <w:rsid w:val="00786D02"/>
    <w:rsid w:val="00790DD1"/>
    <w:rsid w:val="00790E46"/>
    <w:rsid w:val="007932A2"/>
    <w:rsid w:val="007952AB"/>
    <w:rsid w:val="007970E2"/>
    <w:rsid w:val="007A0751"/>
    <w:rsid w:val="007A120A"/>
    <w:rsid w:val="007A1A4C"/>
    <w:rsid w:val="007A684C"/>
    <w:rsid w:val="007A692E"/>
    <w:rsid w:val="007A7320"/>
    <w:rsid w:val="007B0138"/>
    <w:rsid w:val="007B3675"/>
    <w:rsid w:val="007B3B84"/>
    <w:rsid w:val="007B4B5D"/>
    <w:rsid w:val="007B60C2"/>
    <w:rsid w:val="007C02BD"/>
    <w:rsid w:val="007C2A9A"/>
    <w:rsid w:val="007C382B"/>
    <w:rsid w:val="007C71EE"/>
    <w:rsid w:val="007D003A"/>
    <w:rsid w:val="007D0719"/>
    <w:rsid w:val="007D0A7F"/>
    <w:rsid w:val="007D2205"/>
    <w:rsid w:val="007D25CD"/>
    <w:rsid w:val="007D3606"/>
    <w:rsid w:val="007D4175"/>
    <w:rsid w:val="007D5AD7"/>
    <w:rsid w:val="007D77B9"/>
    <w:rsid w:val="007D787D"/>
    <w:rsid w:val="007D7B02"/>
    <w:rsid w:val="007E0C71"/>
    <w:rsid w:val="007E17A0"/>
    <w:rsid w:val="007E19CD"/>
    <w:rsid w:val="007E1C3F"/>
    <w:rsid w:val="007E2F82"/>
    <w:rsid w:val="007E3CA4"/>
    <w:rsid w:val="007E5F5F"/>
    <w:rsid w:val="007E60BB"/>
    <w:rsid w:val="007E702B"/>
    <w:rsid w:val="007E7414"/>
    <w:rsid w:val="007E76E9"/>
    <w:rsid w:val="007E78EA"/>
    <w:rsid w:val="007F0B7A"/>
    <w:rsid w:val="007F14E4"/>
    <w:rsid w:val="007F56FD"/>
    <w:rsid w:val="007F67D3"/>
    <w:rsid w:val="007F7CE2"/>
    <w:rsid w:val="008004FB"/>
    <w:rsid w:val="00800DDB"/>
    <w:rsid w:val="008011F9"/>
    <w:rsid w:val="008019DD"/>
    <w:rsid w:val="0080363C"/>
    <w:rsid w:val="00803F68"/>
    <w:rsid w:val="0080794A"/>
    <w:rsid w:val="008129CE"/>
    <w:rsid w:val="00812C92"/>
    <w:rsid w:val="0081323C"/>
    <w:rsid w:val="00813539"/>
    <w:rsid w:val="00815A0B"/>
    <w:rsid w:val="008167D2"/>
    <w:rsid w:val="008204D8"/>
    <w:rsid w:val="0082137B"/>
    <w:rsid w:val="00821B2B"/>
    <w:rsid w:val="00822D32"/>
    <w:rsid w:val="008260EB"/>
    <w:rsid w:val="00827257"/>
    <w:rsid w:val="00827F30"/>
    <w:rsid w:val="00830662"/>
    <w:rsid w:val="00831E0A"/>
    <w:rsid w:val="00832F1B"/>
    <w:rsid w:val="00834D5D"/>
    <w:rsid w:val="00835AFD"/>
    <w:rsid w:val="008368D5"/>
    <w:rsid w:val="00841952"/>
    <w:rsid w:val="00842978"/>
    <w:rsid w:val="00842C88"/>
    <w:rsid w:val="00843D14"/>
    <w:rsid w:val="008447DB"/>
    <w:rsid w:val="0084546C"/>
    <w:rsid w:val="00845EA0"/>
    <w:rsid w:val="008471BA"/>
    <w:rsid w:val="00850390"/>
    <w:rsid w:val="00851C1D"/>
    <w:rsid w:val="00853123"/>
    <w:rsid w:val="00853A8C"/>
    <w:rsid w:val="00855AD2"/>
    <w:rsid w:val="00855CB1"/>
    <w:rsid w:val="008574AD"/>
    <w:rsid w:val="00857ECD"/>
    <w:rsid w:val="008640B1"/>
    <w:rsid w:val="00864160"/>
    <w:rsid w:val="008651A1"/>
    <w:rsid w:val="00870E09"/>
    <w:rsid w:val="008713A0"/>
    <w:rsid w:val="00872DA5"/>
    <w:rsid w:val="0087377C"/>
    <w:rsid w:val="00874264"/>
    <w:rsid w:val="008742BC"/>
    <w:rsid w:val="00874C0D"/>
    <w:rsid w:val="00875589"/>
    <w:rsid w:val="0087711B"/>
    <w:rsid w:val="008808BB"/>
    <w:rsid w:val="00882CAD"/>
    <w:rsid w:val="008848F0"/>
    <w:rsid w:val="008852FA"/>
    <w:rsid w:val="00885A3D"/>
    <w:rsid w:val="0088668F"/>
    <w:rsid w:val="00886D3A"/>
    <w:rsid w:val="00887C61"/>
    <w:rsid w:val="00890170"/>
    <w:rsid w:val="00890D85"/>
    <w:rsid w:val="008919B0"/>
    <w:rsid w:val="0089351B"/>
    <w:rsid w:val="008948C6"/>
    <w:rsid w:val="00894F8A"/>
    <w:rsid w:val="008958C7"/>
    <w:rsid w:val="008975DC"/>
    <w:rsid w:val="00897B79"/>
    <w:rsid w:val="008A4042"/>
    <w:rsid w:val="008A564E"/>
    <w:rsid w:val="008A6D73"/>
    <w:rsid w:val="008A6F84"/>
    <w:rsid w:val="008B0B9C"/>
    <w:rsid w:val="008B1B76"/>
    <w:rsid w:val="008B466F"/>
    <w:rsid w:val="008B5E91"/>
    <w:rsid w:val="008B771B"/>
    <w:rsid w:val="008B7CBC"/>
    <w:rsid w:val="008C054C"/>
    <w:rsid w:val="008C27BE"/>
    <w:rsid w:val="008C5ED1"/>
    <w:rsid w:val="008C7477"/>
    <w:rsid w:val="008D01AE"/>
    <w:rsid w:val="008D0462"/>
    <w:rsid w:val="008D1898"/>
    <w:rsid w:val="008D3D50"/>
    <w:rsid w:val="008D5732"/>
    <w:rsid w:val="008D668A"/>
    <w:rsid w:val="008D6B6A"/>
    <w:rsid w:val="008D7891"/>
    <w:rsid w:val="008E20CB"/>
    <w:rsid w:val="008E2148"/>
    <w:rsid w:val="008E5BFB"/>
    <w:rsid w:val="008E5D25"/>
    <w:rsid w:val="008E766C"/>
    <w:rsid w:val="008F3237"/>
    <w:rsid w:val="008F3579"/>
    <w:rsid w:val="008F3628"/>
    <w:rsid w:val="008F3BE8"/>
    <w:rsid w:val="008F4B40"/>
    <w:rsid w:val="008F4FE7"/>
    <w:rsid w:val="008F5DA0"/>
    <w:rsid w:val="008F5E8E"/>
    <w:rsid w:val="00904D85"/>
    <w:rsid w:val="00905FA0"/>
    <w:rsid w:val="00906652"/>
    <w:rsid w:val="009072EC"/>
    <w:rsid w:val="00911732"/>
    <w:rsid w:val="0091693D"/>
    <w:rsid w:val="00920352"/>
    <w:rsid w:val="0092100B"/>
    <w:rsid w:val="00921169"/>
    <w:rsid w:val="0092127B"/>
    <w:rsid w:val="00922317"/>
    <w:rsid w:val="00924799"/>
    <w:rsid w:val="00924A62"/>
    <w:rsid w:val="00926950"/>
    <w:rsid w:val="00926DF3"/>
    <w:rsid w:val="00927212"/>
    <w:rsid w:val="0093175C"/>
    <w:rsid w:val="009319BB"/>
    <w:rsid w:val="0093216F"/>
    <w:rsid w:val="00933D07"/>
    <w:rsid w:val="00935AC6"/>
    <w:rsid w:val="009369D5"/>
    <w:rsid w:val="00936DEB"/>
    <w:rsid w:val="009400CE"/>
    <w:rsid w:val="0094151C"/>
    <w:rsid w:val="00945ECB"/>
    <w:rsid w:val="009471EE"/>
    <w:rsid w:val="0095068C"/>
    <w:rsid w:val="00950B6F"/>
    <w:rsid w:val="00951B0D"/>
    <w:rsid w:val="00952BAE"/>
    <w:rsid w:val="009531C2"/>
    <w:rsid w:val="00954447"/>
    <w:rsid w:val="009555BF"/>
    <w:rsid w:val="00955F4D"/>
    <w:rsid w:val="0095691A"/>
    <w:rsid w:val="00956BB7"/>
    <w:rsid w:val="00957B72"/>
    <w:rsid w:val="00961285"/>
    <w:rsid w:val="00963DA8"/>
    <w:rsid w:val="00965664"/>
    <w:rsid w:val="009668FC"/>
    <w:rsid w:val="00966A57"/>
    <w:rsid w:val="009715AC"/>
    <w:rsid w:val="009715B5"/>
    <w:rsid w:val="00977356"/>
    <w:rsid w:val="0098056F"/>
    <w:rsid w:val="009817C7"/>
    <w:rsid w:val="00982E69"/>
    <w:rsid w:val="00982FD9"/>
    <w:rsid w:val="009833BA"/>
    <w:rsid w:val="009848CB"/>
    <w:rsid w:val="009856CB"/>
    <w:rsid w:val="009864A7"/>
    <w:rsid w:val="0098773F"/>
    <w:rsid w:val="00987A24"/>
    <w:rsid w:val="009908E3"/>
    <w:rsid w:val="009910BB"/>
    <w:rsid w:val="00992C59"/>
    <w:rsid w:val="009931C8"/>
    <w:rsid w:val="00994918"/>
    <w:rsid w:val="00994990"/>
    <w:rsid w:val="00994C9F"/>
    <w:rsid w:val="00996094"/>
    <w:rsid w:val="009973F1"/>
    <w:rsid w:val="009A0233"/>
    <w:rsid w:val="009A14AC"/>
    <w:rsid w:val="009A19D1"/>
    <w:rsid w:val="009A2F7D"/>
    <w:rsid w:val="009A3A7C"/>
    <w:rsid w:val="009B0C43"/>
    <w:rsid w:val="009B24B5"/>
    <w:rsid w:val="009B2501"/>
    <w:rsid w:val="009B2B93"/>
    <w:rsid w:val="009B4389"/>
    <w:rsid w:val="009B5EA3"/>
    <w:rsid w:val="009C0479"/>
    <w:rsid w:val="009C08BB"/>
    <w:rsid w:val="009C25CC"/>
    <w:rsid w:val="009C3F75"/>
    <w:rsid w:val="009C5A9B"/>
    <w:rsid w:val="009C67E6"/>
    <w:rsid w:val="009C68FF"/>
    <w:rsid w:val="009C7487"/>
    <w:rsid w:val="009C7CB6"/>
    <w:rsid w:val="009D01C9"/>
    <w:rsid w:val="009D253E"/>
    <w:rsid w:val="009D3737"/>
    <w:rsid w:val="009D4FE1"/>
    <w:rsid w:val="009D510D"/>
    <w:rsid w:val="009D5B4B"/>
    <w:rsid w:val="009E1438"/>
    <w:rsid w:val="009E19EC"/>
    <w:rsid w:val="009E25B7"/>
    <w:rsid w:val="009E35FA"/>
    <w:rsid w:val="009E38A5"/>
    <w:rsid w:val="009E3BC9"/>
    <w:rsid w:val="009F0A7D"/>
    <w:rsid w:val="009F113A"/>
    <w:rsid w:val="009F14B2"/>
    <w:rsid w:val="009F2C9A"/>
    <w:rsid w:val="009F394A"/>
    <w:rsid w:val="009F3DDB"/>
    <w:rsid w:val="009F3E63"/>
    <w:rsid w:val="009F4FF3"/>
    <w:rsid w:val="009F53AB"/>
    <w:rsid w:val="009F561F"/>
    <w:rsid w:val="00A0583F"/>
    <w:rsid w:val="00A06AD0"/>
    <w:rsid w:val="00A07168"/>
    <w:rsid w:val="00A076F9"/>
    <w:rsid w:val="00A07CE0"/>
    <w:rsid w:val="00A10098"/>
    <w:rsid w:val="00A12724"/>
    <w:rsid w:val="00A134AF"/>
    <w:rsid w:val="00A16A18"/>
    <w:rsid w:val="00A174CC"/>
    <w:rsid w:val="00A20D82"/>
    <w:rsid w:val="00A21A81"/>
    <w:rsid w:val="00A23B27"/>
    <w:rsid w:val="00A253F3"/>
    <w:rsid w:val="00A255AA"/>
    <w:rsid w:val="00A2618F"/>
    <w:rsid w:val="00A2749C"/>
    <w:rsid w:val="00A31190"/>
    <w:rsid w:val="00A3236E"/>
    <w:rsid w:val="00A328B9"/>
    <w:rsid w:val="00A328D1"/>
    <w:rsid w:val="00A37CBA"/>
    <w:rsid w:val="00A400AF"/>
    <w:rsid w:val="00A40511"/>
    <w:rsid w:val="00A417B7"/>
    <w:rsid w:val="00A435A1"/>
    <w:rsid w:val="00A4449C"/>
    <w:rsid w:val="00A50E41"/>
    <w:rsid w:val="00A52ED9"/>
    <w:rsid w:val="00A565DF"/>
    <w:rsid w:val="00A56BEF"/>
    <w:rsid w:val="00A57FB0"/>
    <w:rsid w:val="00A60617"/>
    <w:rsid w:val="00A617C6"/>
    <w:rsid w:val="00A62718"/>
    <w:rsid w:val="00A62AB9"/>
    <w:rsid w:val="00A64921"/>
    <w:rsid w:val="00A64C34"/>
    <w:rsid w:val="00A65AB3"/>
    <w:rsid w:val="00A66324"/>
    <w:rsid w:val="00A66869"/>
    <w:rsid w:val="00A66E5A"/>
    <w:rsid w:val="00A70848"/>
    <w:rsid w:val="00A70A08"/>
    <w:rsid w:val="00A71671"/>
    <w:rsid w:val="00A73109"/>
    <w:rsid w:val="00A77695"/>
    <w:rsid w:val="00A82027"/>
    <w:rsid w:val="00A8256A"/>
    <w:rsid w:val="00A831C0"/>
    <w:rsid w:val="00A833B7"/>
    <w:rsid w:val="00A8377E"/>
    <w:rsid w:val="00A87348"/>
    <w:rsid w:val="00A918A9"/>
    <w:rsid w:val="00A918EE"/>
    <w:rsid w:val="00A9245F"/>
    <w:rsid w:val="00A96842"/>
    <w:rsid w:val="00AA0DD4"/>
    <w:rsid w:val="00AA2D52"/>
    <w:rsid w:val="00AA3ADD"/>
    <w:rsid w:val="00AB2A8A"/>
    <w:rsid w:val="00AB3D39"/>
    <w:rsid w:val="00AB4320"/>
    <w:rsid w:val="00AB4ECE"/>
    <w:rsid w:val="00AB56D6"/>
    <w:rsid w:val="00AB6793"/>
    <w:rsid w:val="00AB67A0"/>
    <w:rsid w:val="00AC16DA"/>
    <w:rsid w:val="00AC30E1"/>
    <w:rsid w:val="00AC5CC7"/>
    <w:rsid w:val="00AC634F"/>
    <w:rsid w:val="00AD03EB"/>
    <w:rsid w:val="00AD0448"/>
    <w:rsid w:val="00AD205F"/>
    <w:rsid w:val="00AD3B6B"/>
    <w:rsid w:val="00AD42A1"/>
    <w:rsid w:val="00AD5441"/>
    <w:rsid w:val="00AD5B91"/>
    <w:rsid w:val="00AD6A9C"/>
    <w:rsid w:val="00AD6D7F"/>
    <w:rsid w:val="00AD7BC7"/>
    <w:rsid w:val="00AE136C"/>
    <w:rsid w:val="00AE16B8"/>
    <w:rsid w:val="00AE1C70"/>
    <w:rsid w:val="00AE24C5"/>
    <w:rsid w:val="00AE27D4"/>
    <w:rsid w:val="00AE4F43"/>
    <w:rsid w:val="00AE61A3"/>
    <w:rsid w:val="00AE6329"/>
    <w:rsid w:val="00AE7994"/>
    <w:rsid w:val="00AF1699"/>
    <w:rsid w:val="00AF18C8"/>
    <w:rsid w:val="00AF3051"/>
    <w:rsid w:val="00AF34B5"/>
    <w:rsid w:val="00AF5099"/>
    <w:rsid w:val="00AF5BB0"/>
    <w:rsid w:val="00AF5C4F"/>
    <w:rsid w:val="00B0077C"/>
    <w:rsid w:val="00B00B3D"/>
    <w:rsid w:val="00B0290A"/>
    <w:rsid w:val="00B04729"/>
    <w:rsid w:val="00B06736"/>
    <w:rsid w:val="00B10C37"/>
    <w:rsid w:val="00B11DE5"/>
    <w:rsid w:val="00B12E7B"/>
    <w:rsid w:val="00B159BB"/>
    <w:rsid w:val="00B2054D"/>
    <w:rsid w:val="00B209E8"/>
    <w:rsid w:val="00B23C18"/>
    <w:rsid w:val="00B23CB6"/>
    <w:rsid w:val="00B259CB"/>
    <w:rsid w:val="00B269FE"/>
    <w:rsid w:val="00B27DE5"/>
    <w:rsid w:val="00B30CF2"/>
    <w:rsid w:val="00B30F11"/>
    <w:rsid w:val="00B312C7"/>
    <w:rsid w:val="00B3133A"/>
    <w:rsid w:val="00B31A04"/>
    <w:rsid w:val="00B32C80"/>
    <w:rsid w:val="00B32FC5"/>
    <w:rsid w:val="00B3518C"/>
    <w:rsid w:val="00B357E0"/>
    <w:rsid w:val="00B36F0A"/>
    <w:rsid w:val="00B411A8"/>
    <w:rsid w:val="00B43AAB"/>
    <w:rsid w:val="00B44205"/>
    <w:rsid w:val="00B4452C"/>
    <w:rsid w:val="00B453E1"/>
    <w:rsid w:val="00B47364"/>
    <w:rsid w:val="00B50844"/>
    <w:rsid w:val="00B5207D"/>
    <w:rsid w:val="00B54A46"/>
    <w:rsid w:val="00B568CD"/>
    <w:rsid w:val="00B606E5"/>
    <w:rsid w:val="00B60DE3"/>
    <w:rsid w:val="00B61A1E"/>
    <w:rsid w:val="00B626FA"/>
    <w:rsid w:val="00B70E28"/>
    <w:rsid w:val="00B8139A"/>
    <w:rsid w:val="00B814A7"/>
    <w:rsid w:val="00B8368C"/>
    <w:rsid w:val="00B8535C"/>
    <w:rsid w:val="00B87492"/>
    <w:rsid w:val="00B8754E"/>
    <w:rsid w:val="00B87EF5"/>
    <w:rsid w:val="00B92BBE"/>
    <w:rsid w:val="00B93D1A"/>
    <w:rsid w:val="00B94217"/>
    <w:rsid w:val="00B94756"/>
    <w:rsid w:val="00B95447"/>
    <w:rsid w:val="00B95E0F"/>
    <w:rsid w:val="00B96000"/>
    <w:rsid w:val="00B96865"/>
    <w:rsid w:val="00B97BC5"/>
    <w:rsid w:val="00BA1885"/>
    <w:rsid w:val="00BA414C"/>
    <w:rsid w:val="00BA68AC"/>
    <w:rsid w:val="00BA6CA3"/>
    <w:rsid w:val="00BA6E43"/>
    <w:rsid w:val="00BB023A"/>
    <w:rsid w:val="00BB107E"/>
    <w:rsid w:val="00BB158F"/>
    <w:rsid w:val="00BB18DB"/>
    <w:rsid w:val="00BB25BE"/>
    <w:rsid w:val="00BB29B8"/>
    <w:rsid w:val="00BB3082"/>
    <w:rsid w:val="00BB33C4"/>
    <w:rsid w:val="00BB357B"/>
    <w:rsid w:val="00BB68DC"/>
    <w:rsid w:val="00BB7284"/>
    <w:rsid w:val="00BC10E3"/>
    <w:rsid w:val="00BC5F78"/>
    <w:rsid w:val="00BC7041"/>
    <w:rsid w:val="00BC7BCC"/>
    <w:rsid w:val="00BD4599"/>
    <w:rsid w:val="00BD4E6D"/>
    <w:rsid w:val="00BD7B7D"/>
    <w:rsid w:val="00BD7D4B"/>
    <w:rsid w:val="00BE3B07"/>
    <w:rsid w:val="00BE3FEA"/>
    <w:rsid w:val="00BE5194"/>
    <w:rsid w:val="00BE6213"/>
    <w:rsid w:val="00BE6958"/>
    <w:rsid w:val="00BF0894"/>
    <w:rsid w:val="00BF2A7B"/>
    <w:rsid w:val="00BF4499"/>
    <w:rsid w:val="00BF5AE5"/>
    <w:rsid w:val="00BF6B91"/>
    <w:rsid w:val="00BF7DE5"/>
    <w:rsid w:val="00C00D61"/>
    <w:rsid w:val="00C01D60"/>
    <w:rsid w:val="00C01E5D"/>
    <w:rsid w:val="00C02E23"/>
    <w:rsid w:val="00C04BDD"/>
    <w:rsid w:val="00C06E7E"/>
    <w:rsid w:val="00C07365"/>
    <w:rsid w:val="00C1292B"/>
    <w:rsid w:val="00C1296D"/>
    <w:rsid w:val="00C13C0B"/>
    <w:rsid w:val="00C13D01"/>
    <w:rsid w:val="00C15F76"/>
    <w:rsid w:val="00C16061"/>
    <w:rsid w:val="00C16AA3"/>
    <w:rsid w:val="00C20E83"/>
    <w:rsid w:val="00C20FC2"/>
    <w:rsid w:val="00C2187B"/>
    <w:rsid w:val="00C218A7"/>
    <w:rsid w:val="00C23769"/>
    <w:rsid w:val="00C267F6"/>
    <w:rsid w:val="00C27796"/>
    <w:rsid w:val="00C300EA"/>
    <w:rsid w:val="00C31DF7"/>
    <w:rsid w:val="00C32571"/>
    <w:rsid w:val="00C338BB"/>
    <w:rsid w:val="00C35683"/>
    <w:rsid w:val="00C36C8F"/>
    <w:rsid w:val="00C40484"/>
    <w:rsid w:val="00C414A2"/>
    <w:rsid w:val="00C422F5"/>
    <w:rsid w:val="00C43A1F"/>
    <w:rsid w:val="00C443B3"/>
    <w:rsid w:val="00C44AEE"/>
    <w:rsid w:val="00C45524"/>
    <w:rsid w:val="00C51A9C"/>
    <w:rsid w:val="00C52221"/>
    <w:rsid w:val="00C53C7D"/>
    <w:rsid w:val="00C56020"/>
    <w:rsid w:val="00C57366"/>
    <w:rsid w:val="00C6012B"/>
    <w:rsid w:val="00C612A6"/>
    <w:rsid w:val="00C614F4"/>
    <w:rsid w:val="00C62737"/>
    <w:rsid w:val="00C633D1"/>
    <w:rsid w:val="00C65D9B"/>
    <w:rsid w:val="00C6601F"/>
    <w:rsid w:val="00C6608C"/>
    <w:rsid w:val="00C67C09"/>
    <w:rsid w:val="00C754BA"/>
    <w:rsid w:val="00C7600E"/>
    <w:rsid w:val="00C77BF2"/>
    <w:rsid w:val="00C82B4D"/>
    <w:rsid w:val="00C83C08"/>
    <w:rsid w:val="00C85379"/>
    <w:rsid w:val="00C85CBD"/>
    <w:rsid w:val="00C8720F"/>
    <w:rsid w:val="00C924F5"/>
    <w:rsid w:val="00C93288"/>
    <w:rsid w:val="00C9334D"/>
    <w:rsid w:val="00C9456B"/>
    <w:rsid w:val="00C94D2E"/>
    <w:rsid w:val="00C94D50"/>
    <w:rsid w:val="00C95425"/>
    <w:rsid w:val="00C96CB5"/>
    <w:rsid w:val="00CA0CFC"/>
    <w:rsid w:val="00CA19EF"/>
    <w:rsid w:val="00CA1B63"/>
    <w:rsid w:val="00CA2DAC"/>
    <w:rsid w:val="00CA2DCB"/>
    <w:rsid w:val="00CA5008"/>
    <w:rsid w:val="00CA5E12"/>
    <w:rsid w:val="00CA662E"/>
    <w:rsid w:val="00CA706A"/>
    <w:rsid w:val="00CB04F3"/>
    <w:rsid w:val="00CB0818"/>
    <w:rsid w:val="00CB08E1"/>
    <w:rsid w:val="00CB1536"/>
    <w:rsid w:val="00CB180A"/>
    <w:rsid w:val="00CB4232"/>
    <w:rsid w:val="00CB4D53"/>
    <w:rsid w:val="00CC0FBB"/>
    <w:rsid w:val="00CC1AAD"/>
    <w:rsid w:val="00CC37BA"/>
    <w:rsid w:val="00CC3EE9"/>
    <w:rsid w:val="00CC4FB1"/>
    <w:rsid w:val="00CC61F6"/>
    <w:rsid w:val="00CD0067"/>
    <w:rsid w:val="00CD0B2B"/>
    <w:rsid w:val="00CD0FE6"/>
    <w:rsid w:val="00CD1C7A"/>
    <w:rsid w:val="00CD21D0"/>
    <w:rsid w:val="00CD266D"/>
    <w:rsid w:val="00CD3F52"/>
    <w:rsid w:val="00CD475A"/>
    <w:rsid w:val="00CD604B"/>
    <w:rsid w:val="00CD6242"/>
    <w:rsid w:val="00CD7668"/>
    <w:rsid w:val="00CE004F"/>
    <w:rsid w:val="00CE0717"/>
    <w:rsid w:val="00CE0DDA"/>
    <w:rsid w:val="00CE19CA"/>
    <w:rsid w:val="00CE28A8"/>
    <w:rsid w:val="00CE3308"/>
    <w:rsid w:val="00CE4A59"/>
    <w:rsid w:val="00CE5C7F"/>
    <w:rsid w:val="00CE67A1"/>
    <w:rsid w:val="00CF2451"/>
    <w:rsid w:val="00CF27F1"/>
    <w:rsid w:val="00CF7E46"/>
    <w:rsid w:val="00D00113"/>
    <w:rsid w:val="00D00DAA"/>
    <w:rsid w:val="00D01025"/>
    <w:rsid w:val="00D01C58"/>
    <w:rsid w:val="00D024AD"/>
    <w:rsid w:val="00D06E1A"/>
    <w:rsid w:val="00D120C8"/>
    <w:rsid w:val="00D12BB5"/>
    <w:rsid w:val="00D1317E"/>
    <w:rsid w:val="00D13EA1"/>
    <w:rsid w:val="00D14A66"/>
    <w:rsid w:val="00D14BA1"/>
    <w:rsid w:val="00D14C59"/>
    <w:rsid w:val="00D17A3B"/>
    <w:rsid w:val="00D2072A"/>
    <w:rsid w:val="00D2074B"/>
    <w:rsid w:val="00D20FDB"/>
    <w:rsid w:val="00D213FC"/>
    <w:rsid w:val="00D22C28"/>
    <w:rsid w:val="00D2371C"/>
    <w:rsid w:val="00D256D4"/>
    <w:rsid w:val="00D263C6"/>
    <w:rsid w:val="00D26550"/>
    <w:rsid w:val="00D2717B"/>
    <w:rsid w:val="00D27CD9"/>
    <w:rsid w:val="00D30567"/>
    <w:rsid w:val="00D3129B"/>
    <w:rsid w:val="00D339BD"/>
    <w:rsid w:val="00D33FE8"/>
    <w:rsid w:val="00D344F0"/>
    <w:rsid w:val="00D36E4E"/>
    <w:rsid w:val="00D37822"/>
    <w:rsid w:val="00D4023C"/>
    <w:rsid w:val="00D408EC"/>
    <w:rsid w:val="00D41872"/>
    <w:rsid w:val="00D42A68"/>
    <w:rsid w:val="00D433DA"/>
    <w:rsid w:val="00D45FFB"/>
    <w:rsid w:val="00D465A5"/>
    <w:rsid w:val="00D47574"/>
    <w:rsid w:val="00D508F8"/>
    <w:rsid w:val="00D518AD"/>
    <w:rsid w:val="00D52B54"/>
    <w:rsid w:val="00D56F30"/>
    <w:rsid w:val="00D5768E"/>
    <w:rsid w:val="00D60077"/>
    <w:rsid w:val="00D6018D"/>
    <w:rsid w:val="00D6058E"/>
    <w:rsid w:val="00D60D51"/>
    <w:rsid w:val="00D60DC7"/>
    <w:rsid w:val="00D61365"/>
    <w:rsid w:val="00D63A81"/>
    <w:rsid w:val="00D64415"/>
    <w:rsid w:val="00D66740"/>
    <w:rsid w:val="00D702F5"/>
    <w:rsid w:val="00D7040F"/>
    <w:rsid w:val="00D722A1"/>
    <w:rsid w:val="00D80CF1"/>
    <w:rsid w:val="00D829B6"/>
    <w:rsid w:val="00D85947"/>
    <w:rsid w:val="00D86C3C"/>
    <w:rsid w:val="00D9043E"/>
    <w:rsid w:val="00D908F1"/>
    <w:rsid w:val="00D921B3"/>
    <w:rsid w:val="00D92DDB"/>
    <w:rsid w:val="00D9331F"/>
    <w:rsid w:val="00D94DC8"/>
    <w:rsid w:val="00D955A3"/>
    <w:rsid w:val="00D971A0"/>
    <w:rsid w:val="00D97F42"/>
    <w:rsid w:val="00DA30D2"/>
    <w:rsid w:val="00DA3311"/>
    <w:rsid w:val="00DA34E6"/>
    <w:rsid w:val="00DA4B61"/>
    <w:rsid w:val="00DA543E"/>
    <w:rsid w:val="00DA5E9E"/>
    <w:rsid w:val="00DB0B1B"/>
    <w:rsid w:val="00DB1996"/>
    <w:rsid w:val="00DB221A"/>
    <w:rsid w:val="00DB3288"/>
    <w:rsid w:val="00DB43EE"/>
    <w:rsid w:val="00DB4CB1"/>
    <w:rsid w:val="00DB55A0"/>
    <w:rsid w:val="00DB5E52"/>
    <w:rsid w:val="00DB616B"/>
    <w:rsid w:val="00DB7000"/>
    <w:rsid w:val="00DB7B51"/>
    <w:rsid w:val="00DC2D31"/>
    <w:rsid w:val="00DC3C79"/>
    <w:rsid w:val="00DC6176"/>
    <w:rsid w:val="00DC6B60"/>
    <w:rsid w:val="00DD36B0"/>
    <w:rsid w:val="00DD3D08"/>
    <w:rsid w:val="00DD5998"/>
    <w:rsid w:val="00DD61A1"/>
    <w:rsid w:val="00DD6649"/>
    <w:rsid w:val="00DD7316"/>
    <w:rsid w:val="00DD7598"/>
    <w:rsid w:val="00DE39B2"/>
    <w:rsid w:val="00DE4AA5"/>
    <w:rsid w:val="00DE4DD9"/>
    <w:rsid w:val="00DE5164"/>
    <w:rsid w:val="00DE5707"/>
    <w:rsid w:val="00DE6B88"/>
    <w:rsid w:val="00DE7A94"/>
    <w:rsid w:val="00DF0318"/>
    <w:rsid w:val="00DF2C94"/>
    <w:rsid w:val="00DF3A59"/>
    <w:rsid w:val="00DF52E3"/>
    <w:rsid w:val="00DF6528"/>
    <w:rsid w:val="00E00260"/>
    <w:rsid w:val="00E004E1"/>
    <w:rsid w:val="00E008B7"/>
    <w:rsid w:val="00E00A63"/>
    <w:rsid w:val="00E0194C"/>
    <w:rsid w:val="00E0333C"/>
    <w:rsid w:val="00E033FA"/>
    <w:rsid w:val="00E03563"/>
    <w:rsid w:val="00E04466"/>
    <w:rsid w:val="00E0646E"/>
    <w:rsid w:val="00E06B68"/>
    <w:rsid w:val="00E06CE5"/>
    <w:rsid w:val="00E06F84"/>
    <w:rsid w:val="00E133D1"/>
    <w:rsid w:val="00E1349D"/>
    <w:rsid w:val="00E14A2A"/>
    <w:rsid w:val="00E14BB3"/>
    <w:rsid w:val="00E20BE4"/>
    <w:rsid w:val="00E241F6"/>
    <w:rsid w:val="00E253FD"/>
    <w:rsid w:val="00E260C3"/>
    <w:rsid w:val="00E26718"/>
    <w:rsid w:val="00E27938"/>
    <w:rsid w:val="00E30632"/>
    <w:rsid w:val="00E34CCE"/>
    <w:rsid w:val="00E34D2B"/>
    <w:rsid w:val="00E35B8E"/>
    <w:rsid w:val="00E35FAE"/>
    <w:rsid w:val="00E36752"/>
    <w:rsid w:val="00E4113B"/>
    <w:rsid w:val="00E41668"/>
    <w:rsid w:val="00E41940"/>
    <w:rsid w:val="00E43C5A"/>
    <w:rsid w:val="00E43C8F"/>
    <w:rsid w:val="00E4503E"/>
    <w:rsid w:val="00E45717"/>
    <w:rsid w:val="00E4619C"/>
    <w:rsid w:val="00E462D9"/>
    <w:rsid w:val="00E47D87"/>
    <w:rsid w:val="00E50BD5"/>
    <w:rsid w:val="00E51CB2"/>
    <w:rsid w:val="00E5317B"/>
    <w:rsid w:val="00E54644"/>
    <w:rsid w:val="00E54D6A"/>
    <w:rsid w:val="00E567AA"/>
    <w:rsid w:val="00E57664"/>
    <w:rsid w:val="00E60FB2"/>
    <w:rsid w:val="00E656A2"/>
    <w:rsid w:val="00E70FFB"/>
    <w:rsid w:val="00E729FC"/>
    <w:rsid w:val="00E74F0D"/>
    <w:rsid w:val="00E7505D"/>
    <w:rsid w:val="00E76A0F"/>
    <w:rsid w:val="00E76F40"/>
    <w:rsid w:val="00E776F2"/>
    <w:rsid w:val="00E777BB"/>
    <w:rsid w:val="00E80843"/>
    <w:rsid w:val="00E85270"/>
    <w:rsid w:val="00E85C92"/>
    <w:rsid w:val="00E86277"/>
    <w:rsid w:val="00E86FAA"/>
    <w:rsid w:val="00E876D6"/>
    <w:rsid w:val="00E90497"/>
    <w:rsid w:val="00E90D2C"/>
    <w:rsid w:val="00E91DDD"/>
    <w:rsid w:val="00E91E84"/>
    <w:rsid w:val="00E91F94"/>
    <w:rsid w:val="00E9638E"/>
    <w:rsid w:val="00E96C6F"/>
    <w:rsid w:val="00EA2D51"/>
    <w:rsid w:val="00EA3449"/>
    <w:rsid w:val="00EA427E"/>
    <w:rsid w:val="00EA79DE"/>
    <w:rsid w:val="00EB62A3"/>
    <w:rsid w:val="00EB664F"/>
    <w:rsid w:val="00EB68AD"/>
    <w:rsid w:val="00EB6BB8"/>
    <w:rsid w:val="00EC0B26"/>
    <w:rsid w:val="00EC2AA9"/>
    <w:rsid w:val="00EC33BA"/>
    <w:rsid w:val="00EC4005"/>
    <w:rsid w:val="00EC5DC7"/>
    <w:rsid w:val="00ED0EB8"/>
    <w:rsid w:val="00ED30AB"/>
    <w:rsid w:val="00ED366A"/>
    <w:rsid w:val="00ED3F87"/>
    <w:rsid w:val="00ED426E"/>
    <w:rsid w:val="00EE02EA"/>
    <w:rsid w:val="00EE18D7"/>
    <w:rsid w:val="00EE384E"/>
    <w:rsid w:val="00EE568D"/>
    <w:rsid w:val="00EE71E8"/>
    <w:rsid w:val="00EF2BE5"/>
    <w:rsid w:val="00EF3FF9"/>
    <w:rsid w:val="00EF4761"/>
    <w:rsid w:val="00EF5E5C"/>
    <w:rsid w:val="00EF5EE0"/>
    <w:rsid w:val="00EF73DF"/>
    <w:rsid w:val="00F011CF"/>
    <w:rsid w:val="00F0246A"/>
    <w:rsid w:val="00F02B12"/>
    <w:rsid w:val="00F03204"/>
    <w:rsid w:val="00F0368A"/>
    <w:rsid w:val="00F036DF"/>
    <w:rsid w:val="00F0419E"/>
    <w:rsid w:val="00F076AC"/>
    <w:rsid w:val="00F10648"/>
    <w:rsid w:val="00F10A83"/>
    <w:rsid w:val="00F10ECD"/>
    <w:rsid w:val="00F151F9"/>
    <w:rsid w:val="00F15E68"/>
    <w:rsid w:val="00F15EF4"/>
    <w:rsid w:val="00F160C6"/>
    <w:rsid w:val="00F17F64"/>
    <w:rsid w:val="00F202B7"/>
    <w:rsid w:val="00F214C6"/>
    <w:rsid w:val="00F247A0"/>
    <w:rsid w:val="00F2547B"/>
    <w:rsid w:val="00F257EE"/>
    <w:rsid w:val="00F2686A"/>
    <w:rsid w:val="00F31B35"/>
    <w:rsid w:val="00F32E06"/>
    <w:rsid w:val="00F32F27"/>
    <w:rsid w:val="00F341AA"/>
    <w:rsid w:val="00F34601"/>
    <w:rsid w:val="00F40B98"/>
    <w:rsid w:val="00F41655"/>
    <w:rsid w:val="00F43063"/>
    <w:rsid w:val="00F43AEB"/>
    <w:rsid w:val="00F47816"/>
    <w:rsid w:val="00F47935"/>
    <w:rsid w:val="00F50B80"/>
    <w:rsid w:val="00F5247B"/>
    <w:rsid w:val="00F52F5F"/>
    <w:rsid w:val="00F5432F"/>
    <w:rsid w:val="00F560A0"/>
    <w:rsid w:val="00F56536"/>
    <w:rsid w:val="00F57296"/>
    <w:rsid w:val="00F57655"/>
    <w:rsid w:val="00F57AC7"/>
    <w:rsid w:val="00F61D38"/>
    <w:rsid w:val="00F62DA8"/>
    <w:rsid w:val="00F63DBA"/>
    <w:rsid w:val="00F640AF"/>
    <w:rsid w:val="00F651AA"/>
    <w:rsid w:val="00F652B0"/>
    <w:rsid w:val="00F65908"/>
    <w:rsid w:val="00F67853"/>
    <w:rsid w:val="00F70069"/>
    <w:rsid w:val="00F701BE"/>
    <w:rsid w:val="00F71014"/>
    <w:rsid w:val="00F7121C"/>
    <w:rsid w:val="00F7166D"/>
    <w:rsid w:val="00F71C69"/>
    <w:rsid w:val="00F73815"/>
    <w:rsid w:val="00F739C0"/>
    <w:rsid w:val="00F74CC1"/>
    <w:rsid w:val="00F767D4"/>
    <w:rsid w:val="00F77634"/>
    <w:rsid w:val="00F77E8A"/>
    <w:rsid w:val="00F82432"/>
    <w:rsid w:val="00F8320B"/>
    <w:rsid w:val="00F840B3"/>
    <w:rsid w:val="00F8668C"/>
    <w:rsid w:val="00F90F0B"/>
    <w:rsid w:val="00F92D4F"/>
    <w:rsid w:val="00F94224"/>
    <w:rsid w:val="00F968F4"/>
    <w:rsid w:val="00F97116"/>
    <w:rsid w:val="00FA00F6"/>
    <w:rsid w:val="00FA36FE"/>
    <w:rsid w:val="00FA3AD3"/>
    <w:rsid w:val="00FA4B84"/>
    <w:rsid w:val="00FA505A"/>
    <w:rsid w:val="00FA535A"/>
    <w:rsid w:val="00FA5996"/>
    <w:rsid w:val="00FB26F8"/>
    <w:rsid w:val="00FB3A38"/>
    <w:rsid w:val="00FB4910"/>
    <w:rsid w:val="00FB4F2C"/>
    <w:rsid w:val="00FB62FD"/>
    <w:rsid w:val="00FB79ED"/>
    <w:rsid w:val="00FB7CE6"/>
    <w:rsid w:val="00FC0DDC"/>
    <w:rsid w:val="00FC2C5B"/>
    <w:rsid w:val="00FC337D"/>
    <w:rsid w:val="00FC3573"/>
    <w:rsid w:val="00FC55CF"/>
    <w:rsid w:val="00FC592F"/>
    <w:rsid w:val="00FD3F4E"/>
    <w:rsid w:val="00FD44D1"/>
    <w:rsid w:val="00FD4B8A"/>
    <w:rsid w:val="00FD5678"/>
    <w:rsid w:val="00FD6AEA"/>
    <w:rsid w:val="00FD7ACB"/>
    <w:rsid w:val="00FD7D9A"/>
    <w:rsid w:val="00FE124F"/>
    <w:rsid w:val="00FE1B15"/>
    <w:rsid w:val="00FE212F"/>
    <w:rsid w:val="00FE24CB"/>
    <w:rsid w:val="00FE2696"/>
    <w:rsid w:val="00FE3528"/>
    <w:rsid w:val="00FE45C0"/>
    <w:rsid w:val="00FE50D4"/>
    <w:rsid w:val="00FE5BF3"/>
    <w:rsid w:val="00FF08DB"/>
    <w:rsid w:val="00FF1DF4"/>
    <w:rsid w:val="00FF32D8"/>
    <w:rsid w:val="00FF4165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A2"/>
  </w:style>
  <w:style w:type="paragraph" w:styleId="Nagwek1">
    <w:name w:val="heading 1"/>
    <w:basedOn w:val="Normalny"/>
    <w:next w:val="Normalny"/>
    <w:link w:val="Nagwek1Znak"/>
    <w:uiPriority w:val="9"/>
    <w:qFormat/>
    <w:rsid w:val="006B7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F5E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7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17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29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2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0DF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Normalny"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F5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5E5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F5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C33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nhideWhenUsed/>
    <w:rsid w:val="000123B6"/>
    <w:rPr>
      <w:color w:val="0000FF"/>
      <w:u w:val="single"/>
    </w:rPr>
  </w:style>
  <w:style w:type="paragraph" w:customStyle="1" w:styleId="Default">
    <w:name w:val="Default"/>
    <w:rsid w:val="00801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B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70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E46"/>
    <w:pPr>
      <w:ind w:left="720"/>
    </w:pPr>
    <w:rPr>
      <w:rFonts w:ascii="Calibri" w:eastAsia="Times New Roman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88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6D3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C49"/>
  </w:style>
  <w:style w:type="paragraph" w:styleId="Stopka">
    <w:name w:val="footer"/>
    <w:basedOn w:val="Normalny"/>
    <w:link w:val="Stopka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49"/>
  </w:style>
  <w:style w:type="character" w:customStyle="1" w:styleId="ata11y">
    <w:name w:val="at_a11y"/>
    <w:basedOn w:val="Domylnaczcionkaakapitu"/>
    <w:rsid w:val="002B45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EF6"/>
    <w:rPr>
      <w:vertAlign w:val="superscript"/>
    </w:rPr>
  </w:style>
  <w:style w:type="paragraph" w:customStyle="1" w:styleId="maarchiwumtytul">
    <w:name w:val="ma_archiwum_tytul"/>
    <w:basedOn w:val="Normalny"/>
    <w:rsid w:val="006B24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29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29FC"/>
  </w:style>
  <w:style w:type="character" w:styleId="Uwydatnienie">
    <w:name w:val="Emphasis"/>
    <w:basedOn w:val="Domylnaczcionkaakapitu"/>
    <w:uiPriority w:val="20"/>
    <w:qFormat/>
    <w:rsid w:val="00E729FC"/>
    <w:rPr>
      <w:i/>
      <w:iCs/>
    </w:rPr>
  </w:style>
  <w:style w:type="paragraph" w:customStyle="1" w:styleId="section-name">
    <w:name w:val="section-name"/>
    <w:basedOn w:val="Normalny"/>
    <w:rsid w:val="0008750C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2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24C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2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24C5"/>
  </w:style>
  <w:style w:type="paragraph" w:customStyle="1" w:styleId="WW-Tekstpodstawowywcity2">
    <w:name w:val="WW-Tekst podstawowy wci?ty 2"/>
    <w:basedOn w:val="Normalny"/>
    <w:rsid w:val="00AE24C5"/>
    <w:pPr>
      <w:shd w:val="clear" w:color="auto" w:fill="FFFFFF"/>
      <w:suppressAutoHyphens/>
      <w:overflowPunct w:val="0"/>
      <w:autoSpaceDE w:val="0"/>
      <w:autoSpaceDN w:val="0"/>
      <w:spacing w:after="0" w:line="240" w:lineRule="auto"/>
      <w:ind w:left="284" w:firstLine="1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WW-Tekstpodstawowy2">
    <w:name w:val="WW-Tekst podstawowy 2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3">
    <w:name w:val="WW-Tekst podstawowy wci?ty 3"/>
    <w:basedOn w:val="Normalny"/>
    <w:rsid w:val="00AE24C5"/>
    <w:pPr>
      <w:shd w:val="clear" w:color="FFFFFF" w:fill="FFFFFF"/>
      <w:suppressAutoHyphens/>
      <w:overflowPunct w:val="0"/>
      <w:autoSpaceDE w:val="0"/>
      <w:autoSpaceDN w:val="0"/>
      <w:adjustRightInd w:val="0"/>
      <w:spacing w:before="50" w:after="0" w:line="240" w:lineRule="auto"/>
      <w:ind w:left="65" w:firstLine="1"/>
      <w:textAlignment w:val="baseline"/>
    </w:pPr>
    <w:rPr>
      <w:rFonts w:ascii="Times New Roman" w:eastAsia="Times New Roman" w:hAnsi="Times New Roman" w:cs="Times New Roman"/>
      <w:b/>
      <w:color w:val="000000"/>
      <w:spacing w:val="49"/>
      <w:sz w:val="24"/>
      <w:szCs w:val="20"/>
    </w:rPr>
  </w:style>
  <w:style w:type="character" w:customStyle="1" w:styleId="FootnoteCharacters">
    <w:name w:val="Footnote Characters"/>
    <w:rsid w:val="00F640AF"/>
    <w:rPr>
      <w:rFonts w:cs="Times New Roman"/>
      <w:vertAlign w:val="superscript"/>
    </w:rPr>
  </w:style>
  <w:style w:type="character" w:customStyle="1" w:styleId="signature">
    <w:name w:val="signature"/>
    <w:basedOn w:val="Domylnaczcionkaakapitu"/>
    <w:rsid w:val="00F640AF"/>
  </w:style>
  <w:style w:type="character" w:customStyle="1" w:styleId="st">
    <w:name w:val="st"/>
    <w:basedOn w:val="Domylnaczcionkaakapitu"/>
    <w:rsid w:val="00F640AF"/>
  </w:style>
  <w:style w:type="character" w:customStyle="1" w:styleId="h1">
    <w:name w:val="h1"/>
    <w:basedOn w:val="Domylnaczcionkaakapitu"/>
    <w:rsid w:val="00F640AF"/>
  </w:style>
  <w:style w:type="paragraph" w:styleId="Tekstprzypisudolnego">
    <w:name w:val="footnote text"/>
    <w:basedOn w:val="Normalny"/>
    <w:link w:val="TekstprzypisudolnegoZnak"/>
    <w:rsid w:val="00F6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F640AF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DF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528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rsid w:val="00CA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8E20CB"/>
    <w:pPr>
      <w:spacing w:after="0" w:line="240" w:lineRule="auto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5D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5D25"/>
  </w:style>
  <w:style w:type="paragraph" w:customStyle="1" w:styleId="wydanie">
    <w:name w:val="wydanie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029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FD5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C634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634F"/>
    <w:rPr>
      <w:rFonts w:ascii="Consolas" w:eastAsiaTheme="minorHAnsi" w:hAnsi="Consolas"/>
      <w:sz w:val="21"/>
      <w:szCs w:val="21"/>
      <w:lang w:eastAsia="en-US"/>
    </w:rPr>
  </w:style>
  <w:style w:type="paragraph" w:customStyle="1" w:styleId="Standard">
    <w:name w:val="Standard"/>
    <w:rsid w:val="00AD54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uiPriority w:val="9"/>
    <w:rsid w:val="009817C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076A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76AC"/>
    <w:pPr>
      <w:widowControl w:val="0"/>
      <w:shd w:val="clear" w:color="auto" w:fill="FFFFFF"/>
      <w:spacing w:before="480" w:after="300" w:line="0" w:lineRule="atLeas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western">
    <w:name w:val="western"/>
    <w:basedOn w:val="Normalny"/>
    <w:rsid w:val="005338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Normalny"/>
    <w:rsid w:val="005338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6150">
                                  <w:marLeft w:val="0"/>
                                  <w:marRight w:val="0"/>
                                  <w:marTop w:val="215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1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1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3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5E55C"/>
                                <w:left w:val="none" w:sz="0" w:space="0" w:color="E5E55C"/>
                                <w:bottom w:val="none" w:sz="0" w:space="0" w:color="E5E55C"/>
                                <w:right w:val="none" w:sz="0" w:space="0" w:color="E5E55C"/>
                              </w:divBdr>
                              <w:divsChild>
                                <w:div w:id="1012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E0"/>
                                    <w:left w:val="none" w:sz="0" w:space="0" w:color="FFFFE0"/>
                                    <w:bottom w:val="none" w:sz="0" w:space="0" w:color="FFFFE0"/>
                                    <w:right w:val="none" w:sz="0" w:space="0" w:color="FFFF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832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9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4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17562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36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77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910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27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6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9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3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10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29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17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26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3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64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06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32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64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31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09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06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44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06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72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9035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240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209774923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39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5C5C5"/>
                                <w:left w:val="single" w:sz="6" w:space="2" w:color="C5C5C5"/>
                                <w:bottom w:val="single" w:sz="6" w:space="2" w:color="C5C5C5"/>
                                <w:right w:val="single" w:sz="6" w:space="2" w:color="C5C5C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2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2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7781">
                  <w:marLeft w:val="0"/>
                  <w:marRight w:val="0"/>
                  <w:marTop w:val="0"/>
                  <w:marBottom w:val="8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6596">
                          <w:marLeft w:val="17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1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0534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7851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37661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286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7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34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8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04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46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37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86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9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15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0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67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19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207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867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9553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82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2172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06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0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60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8799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7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3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ipip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778BC-DA3E-4CC3-B466-96C3C41C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2016-10-28T10:31:00Z</cp:lastPrinted>
  <dcterms:created xsi:type="dcterms:W3CDTF">2016-10-28T10:16:00Z</dcterms:created>
  <dcterms:modified xsi:type="dcterms:W3CDTF">2016-10-28T10:40:00Z</dcterms:modified>
</cp:coreProperties>
</file>